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  <w:r w:rsidRPr="00EB3940">
        <w:rPr>
          <w:bCs/>
          <w:lang w:val="ru-RU"/>
        </w:rPr>
        <w:t xml:space="preserve">               </w:t>
      </w:r>
      <w:bookmarkStart w:id="0" w:name="_Toc314819068"/>
      <w:bookmarkStart w:id="1" w:name="_Toc314819102"/>
      <w:r w:rsidRPr="00EB3940">
        <w:rPr>
          <w:bCs/>
          <w:lang w:val="ru-RU"/>
        </w:rPr>
        <w:t xml:space="preserve">Муниципальное  казенное общеобразовательное учреждение 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  <w:r w:rsidRPr="00EB3940">
        <w:rPr>
          <w:bCs/>
          <w:lang w:val="ru-RU"/>
        </w:rPr>
        <w:t xml:space="preserve">               Терновская средняя общеобразовательная школа №2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  <w:r w:rsidRPr="00EB3940">
        <w:rPr>
          <w:bCs/>
          <w:lang w:val="ru-RU"/>
        </w:rPr>
        <w:t xml:space="preserve">             Терновского  района Воронежской области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ind w:left="-709" w:firstLine="709"/>
        <w:outlineLvl w:val="0"/>
        <w:rPr>
          <w:bCs/>
          <w:sz w:val="22"/>
          <w:szCs w:val="22"/>
          <w:lang w:val="ru-RU"/>
        </w:rPr>
      </w:pPr>
      <w:r w:rsidRPr="00EB3940">
        <w:rPr>
          <w:bCs/>
          <w:sz w:val="22"/>
          <w:szCs w:val="22"/>
          <w:lang w:val="ru-RU"/>
        </w:rPr>
        <w:t xml:space="preserve">           Рассмотрено:                                 Согласовано:                                  Утверждено:</w:t>
      </w:r>
    </w:p>
    <w:p w:rsidR="004D68FD" w:rsidRPr="00EB3940" w:rsidRDefault="004D68FD" w:rsidP="004D68FD">
      <w:pPr>
        <w:keepNext/>
        <w:keepLines/>
        <w:ind w:left="-709" w:firstLine="709"/>
        <w:outlineLvl w:val="0"/>
        <w:rPr>
          <w:bCs/>
          <w:sz w:val="22"/>
          <w:szCs w:val="22"/>
          <w:lang w:val="ru-RU"/>
        </w:rPr>
      </w:pPr>
      <w:r w:rsidRPr="00EB3940">
        <w:rPr>
          <w:bCs/>
          <w:sz w:val="22"/>
          <w:szCs w:val="22"/>
          <w:lang w:val="ru-RU"/>
        </w:rPr>
        <w:t xml:space="preserve">           на заседании                                  зам</w:t>
      </w:r>
      <w:proofErr w:type="gramStart"/>
      <w:r w:rsidRPr="00EB3940">
        <w:rPr>
          <w:bCs/>
          <w:sz w:val="22"/>
          <w:szCs w:val="22"/>
          <w:lang w:val="ru-RU"/>
        </w:rPr>
        <w:t>.д</w:t>
      </w:r>
      <w:proofErr w:type="gramEnd"/>
      <w:r w:rsidRPr="00EB3940">
        <w:rPr>
          <w:bCs/>
          <w:sz w:val="22"/>
          <w:szCs w:val="22"/>
          <w:lang w:val="ru-RU"/>
        </w:rPr>
        <w:t>иректора по УВР                   директор школы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sz w:val="22"/>
          <w:szCs w:val="22"/>
          <w:lang w:val="ru-RU"/>
        </w:rPr>
      </w:pPr>
      <w:r w:rsidRPr="00EB3940">
        <w:rPr>
          <w:bCs/>
          <w:sz w:val="22"/>
          <w:szCs w:val="22"/>
          <w:lang w:val="ru-RU"/>
        </w:rPr>
        <w:t xml:space="preserve">      Педагогического совета               </w:t>
      </w:r>
      <w:proofErr w:type="spellStart"/>
      <w:r w:rsidRPr="00EB3940">
        <w:rPr>
          <w:bCs/>
          <w:sz w:val="22"/>
          <w:szCs w:val="22"/>
          <w:lang w:val="ru-RU"/>
        </w:rPr>
        <w:t>________Косачева</w:t>
      </w:r>
      <w:proofErr w:type="spellEnd"/>
      <w:r w:rsidRPr="00EB3940">
        <w:rPr>
          <w:bCs/>
          <w:sz w:val="22"/>
          <w:szCs w:val="22"/>
          <w:lang w:val="ru-RU"/>
        </w:rPr>
        <w:t xml:space="preserve"> Н.В..            ____________ Деев А.А.</w:t>
      </w:r>
    </w:p>
    <w:p w:rsidR="004D68FD" w:rsidRPr="00EB3940" w:rsidRDefault="004D68FD" w:rsidP="004D68FD">
      <w:pPr>
        <w:keepNext/>
        <w:keepLines/>
        <w:ind w:left="-709" w:firstLine="709"/>
        <w:outlineLvl w:val="0"/>
        <w:rPr>
          <w:bCs/>
          <w:sz w:val="22"/>
          <w:szCs w:val="22"/>
          <w:lang w:val="ru-RU"/>
        </w:rPr>
      </w:pPr>
      <w:r w:rsidRPr="00EB3940">
        <w:rPr>
          <w:bCs/>
          <w:sz w:val="22"/>
          <w:szCs w:val="22"/>
          <w:lang w:val="ru-RU"/>
        </w:rPr>
        <w:t xml:space="preserve">           № _____ от                                    «____» ____________ 2021 г.        приказ №</w:t>
      </w:r>
      <w:proofErr w:type="spellStart"/>
      <w:r w:rsidRPr="00EB3940">
        <w:rPr>
          <w:bCs/>
          <w:sz w:val="22"/>
          <w:szCs w:val="22"/>
          <w:lang w:val="ru-RU"/>
        </w:rPr>
        <w:t>____</w:t>
      </w:r>
      <w:r>
        <w:rPr>
          <w:bCs/>
          <w:sz w:val="22"/>
          <w:szCs w:val="22"/>
          <w:lang w:val="ru-RU"/>
        </w:rPr>
        <w:t>______</w:t>
      </w:r>
      <w:proofErr w:type="gramStart"/>
      <w:r w:rsidRPr="00EB3940">
        <w:rPr>
          <w:bCs/>
          <w:sz w:val="22"/>
          <w:szCs w:val="22"/>
          <w:lang w:val="ru-RU"/>
        </w:rPr>
        <w:t>от</w:t>
      </w:r>
      <w:proofErr w:type="spellEnd"/>
      <w:proofErr w:type="gramEnd"/>
      <w:r w:rsidRPr="00EB3940">
        <w:rPr>
          <w:bCs/>
          <w:sz w:val="22"/>
          <w:szCs w:val="22"/>
          <w:lang w:val="ru-RU"/>
        </w:rPr>
        <w:t xml:space="preserve">  </w:t>
      </w:r>
    </w:p>
    <w:p w:rsidR="004D68FD" w:rsidRPr="00EB3940" w:rsidRDefault="004D68FD" w:rsidP="004D68FD">
      <w:pPr>
        <w:keepNext/>
        <w:keepLines/>
        <w:ind w:left="-709" w:firstLine="709"/>
        <w:outlineLvl w:val="0"/>
        <w:rPr>
          <w:bCs/>
          <w:sz w:val="22"/>
          <w:szCs w:val="22"/>
          <w:lang w:val="ru-RU"/>
        </w:rPr>
      </w:pPr>
      <w:r w:rsidRPr="00EB3940">
        <w:rPr>
          <w:bCs/>
          <w:sz w:val="22"/>
          <w:szCs w:val="22"/>
          <w:lang w:val="ru-RU"/>
        </w:rPr>
        <w:t xml:space="preserve">           «____» _________ 2021 г.                                                                      «____» _________2021г.              </w:t>
      </w:r>
    </w:p>
    <w:p w:rsidR="004D68FD" w:rsidRPr="00EB3940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/>
          <w:bCs/>
          <w:sz w:val="36"/>
          <w:szCs w:val="36"/>
          <w:lang w:val="ru-RU"/>
        </w:rPr>
      </w:pPr>
      <w:r w:rsidRPr="00EB3940">
        <w:rPr>
          <w:b/>
          <w:bCs/>
          <w:sz w:val="36"/>
          <w:szCs w:val="36"/>
          <w:lang w:val="ru-RU"/>
        </w:rPr>
        <w:t>Рабочая программа учебного предмета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/>
          <w:bCs/>
          <w:sz w:val="36"/>
          <w:szCs w:val="36"/>
          <w:lang w:val="ru-RU"/>
        </w:rPr>
      </w:pPr>
      <w:r w:rsidRPr="00EB3940">
        <w:rPr>
          <w:b/>
          <w:bCs/>
          <w:sz w:val="36"/>
          <w:szCs w:val="36"/>
          <w:lang w:val="ru-RU"/>
        </w:rPr>
        <w:t>«</w:t>
      </w:r>
      <w:r>
        <w:rPr>
          <w:b/>
          <w:bCs/>
          <w:sz w:val="36"/>
          <w:szCs w:val="36"/>
          <w:lang w:val="ru-RU"/>
        </w:rPr>
        <w:t>Математика</w:t>
      </w:r>
      <w:r w:rsidRPr="00EB3940">
        <w:rPr>
          <w:b/>
          <w:bCs/>
          <w:sz w:val="36"/>
          <w:szCs w:val="36"/>
          <w:lang w:val="ru-RU"/>
        </w:rPr>
        <w:t>»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/>
          <w:bCs/>
          <w:sz w:val="36"/>
          <w:szCs w:val="36"/>
          <w:lang w:val="ru-RU"/>
        </w:rPr>
      </w:pPr>
      <w:r w:rsidRPr="00EB3940">
        <w:rPr>
          <w:b/>
          <w:bCs/>
          <w:sz w:val="36"/>
          <w:szCs w:val="36"/>
          <w:lang w:val="ru-RU"/>
        </w:rPr>
        <w:t>1</w:t>
      </w:r>
      <w:r>
        <w:rPr>
          <w:b/>
          <w:bCs/>
          <w:sz w:val="36"/>
          <w:szCs w:val="36"/>
          <w:lang w:val="ru-RU"/>
        </w:rPr>
        <w:t xml:space="preserve">-4 </w:t>
      </w:r>
      <w:r w:rsidRPr="00EB3940">
        <w:rPr>
          <w:b/>
          <w:bCs/>
          <w:sz w:val="36"/>
          <w:szCs w:val="36"/>
          <w:lang w:val="ru-RU"/>
        </w:rPr>
        <w:t>класс</w:t>
      </w: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  <w:r w:rsidRPr="00EB3940">
        <w:rPr>
          <w:bCs/>
          <w:lang w:val="ru-RU"/>
        </w:rPr>
        <w:t xml:space="preserve">                                                 </w:t>
      </w: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  <w:r w:rsidRPr="00EB3940">
        <w:rPr>
          <w:bCs/>
          <w:lang w:val="ru-RU"/>
        </w:rPr>
        <w:t xml:space="preserve">                     </w:t>
      </w: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Pr="00EB3940" w:rsidRDefault="004D68FD" w:rsidP="004D68FD">
      <w:pPr>
        <w:keepNext/>
        <w:keepLines/>
        <w:ind w:left="-709" w:firstLine="709"/>
        <w:jc w:val="center"/>
        <w:outlineLvl w:val="0"/>
        <w:rPr>
          <w:bCs/>
          <w:lang w:val="ru-RU"/>
        </w:rPr>
      </w:pPr>
    </w:p>
    <w:p w:rsidR="004D68FD" w:rsidRPr="003F0806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  <w:r w:rsidRPr="003F0806">
        <w:rPr>
          <w:bCs/>
          <w:lang w:val="ru-RU"/>
        </w:rPr>
        <w:t>Разработана:</w:t>
      </w:r>
    </w:p>
    <w:p w:rsidR="004D68FD" w:rsidRPr="003F0806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  <w:proofErr w:type="spellStart"/>
      <w:r w:rsidRPr="003F0806">
        <w:rPr>
          <w:bCs/>
          <w:lang w:val="ru-RU"/>
        </w:rPr>
        <w:t>Летуновской</w:t>
      </w:r>
      <w:proofErr w:type="spellEnd"/>
      <w:r w:rsidRPr="003F0806">
        <w:rPr>
          <w:bCs/>
          <w:lang w:val="ru-RU"/>
        </w:rPr>
        <w:t xml:space="preserve"> С.В, </w:t>
      </w:r>
      <w:proofErr w:type="spellStart"/>
      <w:r w:rsidRPr="003F0806">
        <w:rPr>
          <w:bCs/>
          <w:lang w:val="ru-RU"/>
        </w:rPr>
        <w:t>Чупряевой</w:t>
      </w:r>
      <w:proofErr w:type="spellEnd"/>
      <w:r w:rsidRPr="003F0806">
        <w:rPr>
          <w:bCs/>
          <w:lang w:val="ru-RU"/>
        </w:rPr>
        <w:t xml:space="preserve"> М.А.,</w:t>
      </w:r>
    </w:p>
    <w:p w:rsidR="004D68FD" w:rsidRPr="003F0806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  <w:r w:rsidRPr="003F0806">
        <w:rPr>
          <w:bCs/>
          <w:lang w:val="ru-RU"/>
        </w:rPr>
        <w:t>Игнатьевой Н.В., Козловой О.</w:t>
      </w:r>
      <w:proofErr w:type="gramStart"/>
      <w:r w:rsidRPr="003F0806">
        <w:rPr>
          <w:bCs/>
          <w:lang w:val="ru-RU"/>
        </w:rPr>
        <w:t>В</w:t>
      </w:r>
      <w:proofErr w:type="gramEnd"/>
    </w:p>
    <w:p w:rsidR="004D68FD" w:rsidRPr="003F0806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  <w:r w:rsidRPr="003F0806">
        <w:rPr>
          <w:bCs/>
          <w:lang w:val="ru-RU"/>
        </w:rPr>
        <w:t xml:space="preserve">учителями  </w:t>
      </w:r>
      <w:proofErr w:type="spellStart"/>
      <w:r w:rsidRPr="003F0806">
        <w:rPr>
          <w:bCs/>
          <w:lang w:val="ru-RU"/>
        </w:rPr>
        <w:t>нач</w:t>
      </w:r>
      <w:proofErr w:type="spellEnd"/>
      <w:r w:rsidRPr="003F0806">
        <w:rPr>
          <w:bCs/>
          <w:lang w:val="ru-RU"/>
        </w:rPr>
        <w:t>. классов</w:t>
      </w:r>
    </w:p>
    <w:p w:rsidR="004D68FD" w:rsidRPr="003F0806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  <w:r w:rsidRPr="003F0806">
        <w:rPr>
          <w:bCs/>
          <w:lang w:val="ru-RU"/>
        </w:rPr>
        <w:t xml:space="preserve">                                                                                                               </w:t>
      </w:r>
      <w:r w:rsidRPr="00DF7812">
        <w:rPr>
          <w:bCs/>
        </w:rPr>
        <w:t>I</w:t>
      </w:r>
      <w:r w:rsidRPr="003F0806">
        <w:rPr>
          <w:bCs/>
          <w:lang w:val="ru-RU"/>
        </w:rPr>
        <w:t xml:space="preserve"> квалификационной категории</w:t>
      </w: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Default="004D68FD" w:rsidP="004D68FD">
      <w:pPr>
        <w:keepNext/>
        <w:keepLines/>
        <w:ind w:left="-709" w:firstLine="709"/>
        <w:jc w:val="right"/>
        <w:outlineLvl w:val="0"/>
        <w:rPr>
          <w:bCs/>
          <w:lang w:val="ru-RU"/>
        </w:rPr>
      </w:pPr>
    </w:p>
    <w:p w:rsidR="004D68FD" w:rsidRPr="008907F8" w:rsidRDefault="004D68FD" w:rsidP="004D68FD">
      <w:pPr>
        <w:keepNext/>
        <w:keepLines/>
        <w:jc w:val="center"/>
        <w:outlineLvl w:val="0"/>
        <w:rPr>
          <w:bCs/>
          <w:lang w:val="ru-RU"/>
        </w:rPr>
      </w:pPr>
      <w:r w:rsidRPr="008907F8">
        <w:rPr>
          <w:bCs/>
          <w:lang w:val="ru-RU"/>
        </w:rPr>
        <w:t>Терновка</w:t>
      </w:r>
    </w:p>
    <w:p w:rsidR="004D68FD" w:rsidRPr="004D68FD" w:rsidRDefault="004D68FD" w:rsidP="004D68FD">
      <w:pPr>
        <w:contextualSpacing/>
        <w:jc w:val="center"/>
        <w:rPr>
          <w:b/>
          <w:caps/>
          <w:lang w:val="ru-RU"/>
        </w:rPr>
      </w:pPr>
      <w:r w:rsidRPr="008907F8">
        <w:rPr>
          <w:lang w:val="ru-RU"/>
        </w:rPr>
        <w:t>2021 го</w:t>
      </w:r>
      <w:bookmarkEnd w:id="0"/>
      <w:bookmarkEnd w:id="1"/>
      <w:r w:rsidRPr="008907F8">
        <w:rPr>
          <w:lang w:val="ru-RU"/>
        </w:rPr>
        <w:t>д</w:t>
      </w:r>
    </w:p>
    <w:p w:rsidR="004D68FD" w:rsidRDefault="004D68FD" w:rsidP="0082357D">
      <w:pPr>
        <w:jc w:val="center"/>
        <w:rPr>
          <w:b/>
          <w:sz w:val="22"/>
          <w:szCs w:val="22"/>
          <w:lang w:val="ru-RU"/>
        </w:rPr>
      </w:pPr>
    </w:p>
    <w:p w:rsidR="008D5FA6" w:rsidRDefault="008D5FA6" w:rsidP="0082357D">
      <w:pPr>
        <w:jc w:val="center"/>
        <w:rPr>
          <w:b/>
          <w:sz w:val="22"/>
          <w:szCs w:val="22"/>
          <w:lang w:val="ru-RU"/>
        </w:rPr>
      </w:pPr>
      <w:r w:rsidRPr="0082357D">
        <w:rPr>
          <w:b/>
          <w:sz w:val="22"/>
          <w:szCs w:val="22"/>
          <w:lang w:val="ru-RU"/>
        </w:rPr>
        <w:t xml:space="preserve">Планируемые результаты освоения учебного </w:t>
      </w:r>
      <w:r w:rsidR="00D00AC1">
        <w:rPr>
          <w:b/>
          <w:sz w:val="22"/>
          <w:szCs w:val="22"/>
          <w:lang w:val="ru-RU"/>
        </w:rPr>
        <w:t>предмета</w:t>
      </w:r>
    </w:p>
    <w:p w:rsidR="00D00AC1" w:rsidRPr="0082357D" w:rsidRDefault="00D00AC1" w:rsidP="0082357D">
      <w:pPr>
        <w:jc w:val="center"/>
        <w:rPr>
          <w:b/>
          <w:sz w:val="22"/>
          <w:szCs w:val="22"/>
          <w:lang w:val="ru-RU"/>
        </w:rPr>
      </w:pPr>
    </w:p>
    <w:p w:rsidR="00D00AC1" w:rsidRPr="00D00AC1" w:rsidRDefault="00245913" w:rsidP="00245913">
      <w:pPr>
        <w:autoSpaceDE/>
        <w:autoSpaceDN/>
        <w:adjustRightInd/>
        <w:jc w:val="center"/>
        <w:rPr>
          <w:rFonts w:eastAsia="Calibri" w:cs="Courier New"/>
          <w:b/>
          <w:color w:val="000000"/>
          <w:lang w:val="ru-RU"/>
        </w:rPr>
      </w:pPr>
      <w:r>
        <w:rPr>
          <w:rFonts w:eastAsia="Calibri" w:cs="Courier New"/>
          <w:b/>
          <w:color w:val="000000"/>
          <w:lang w:val="ru-RU"/>
        </w:rPr>
        <w:t>1 класс</w:t>
      </w:r>
    </w:p>
    <w:p w:rsidR="00D00AC1" w:rsidRPr="00D00AC1" w:rsidRDefault="00D00AC1" w:rsidP="00D00AC1">
      <w:pPr>
        <w:autoSpaceDE/>
        <w:autoSpaceDN/>
        <w:adjustRightInd/>
        <w:jc w:val="both"/>
        <w:rPr>
          <w:rFonts w:eastAsia="Calibri" w:cs="Courier New"/>
          <w:b/>
          <w:color w:val="000000"/>
          <w:lang w:val="ru-RU"/>
        </w:rPr>
      </w:pPr>
    </w:p>
    <w:p w:rsidR="00D00AC1" w:rsidRPr="00D00AC1" w:rsidRDefault="00D00AC1" w:rsidP="00D00AC1">
      <w:pPr>
        <w:widowControl/>
        <w:tabs>
          <w:tab w:val="left" w:pos="2268"/>
        </w:tabs>
        <w:autoSpaceDE/>
        <w:autoSpaceDN/>
        <w:adjustRightInd/>
        <w:spacing w:before="100" w:beforeAutospacing="1" w:after="100" w:afterAutospacing="1"/>
        <w:contextualSpacing/>
        <w:rPr>
          <w:lang w:val="ru-RU"/>
        </w:rPr>
      </w:pPr>
      <w:r w:rsidRPr="00D00AC1">
        <w:rPr>
          <w:b/>
          <w:bCs/>
          <w:lang w:val="ru-RU"/>
        </w:rPr>
        <w:t>Личностные результаты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D00AC1">
        <w:rPr>
          <w:u w:val="single"/>
          <w:lang w:val="ru-RU"/>
        </w:rPr>
        <w:t>Будут сформированы: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начальные представления о математических способах познания мира;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начальные представления о целостности окружающего мира;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осваивать положительный и позитивный стиль общения со сверстниками и взрослыми в школе и дома;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для формирования: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proofErr w:type="gramStart"/>
      <w:r w:rsidRPr="00245913">
        <w:rPr>
          <w:lang w:val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245913">
        <w:rPr>
          <w:lang w:val="ru-RU"/>
        </w:rPr>
        <w:t xml:space="preserve"> тетради);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способности к самооценке результатов своей учебной деятельности.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u w:val="single"/>
          <w:lang w:val="ru-RU"/>
        </w:rPr>
      </w:pPr>
      <w:proofErr w:type="spellStart"/>
      <w:r w:rsidRPr="00D00AC1">
        <w:rPr>
          <w:b/>
          <w:lang w:val="ru-RU"/>
        </w:rPr>
        <w:t>Метапредметные</w:t>
      </w:r>
      <w:proofErr w:type="spellEnd"/>
      <w:r w:rsidRPr="00D00AC1">
        <w:rPr>
          <w:b/>
          <w:lang w:val="ru-RU"/>
        </w:rPr>
        <w:t xml:space="preserve"> результаты</w:t>
      </w:r>
      <w:r w:rsidRPr="00D00AC1">
        <w:rPr>
          <w:lang w:val="ru-RU"/>
        </w:rPr>
        <w:br/>
      </w:r>
      <w:r w:rsidRPr="00D00AC1">
        <w:rPr>
          <w:b/>
          <w:i/>
          <w:lang w:val="ru-RU"/>
        </w:rPr>
        <w:t>Регулятивные</w:t>
      </w:r>
      <w:proofErr w:type="gramStart"/>
      <w:r w:rsidRPr="00D00AC1">
        <w:rPr>
          <w:b/>
          <w:i/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и принимать учебную задачу, поставленную учителем, на разных этапах обучения;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и применять предложенные учителем способы решения учебной задачи;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принимать план действий для решения несложных учебных задач и следовать ему;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выполнять под руководством учителя учебные действия в практической и мыслительной форме;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-осуществлять пошаговый контроль своих действий под руководством учителя.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 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выделять из темы урока известные знания и умения, определять круг неизвестного по изучаемой теме;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</w:t>
      </w:r>
      <w:r w:rsidRPr="00245913">
        <w:rPr>
          <w:lang w:val="ru-RU"/>
        </w:rPr>
        <w:lastRenderedPageBreak/>
        <w:t>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D00AC1">
        <w:rPr>
          <w:b/>
          <w:i/>
          <w:lang w:val="ru-RU"/>
        </w:rPr>
        <w:t>Познавательные</w:t>
      </w:r>
      <w:proofErr w:type="gramStart"/>
      <w:r w:rsidRPr="00D00AC1">
        <w:rPr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определять закономерность следования объектов и использовать ее для выполнения задания;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осуществлять синтез как составление целого из частей;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 xml:space="preserve">- иметь начальное представление о базовых </w:t>
      </w:r>
      <w:proofErr w:type="spellStart"/>
      <w:r w:rsidRPr="00D00AC1">
        <w:rPr>
          <w:lang w:val="ru-RU"/>
        </w:rPr>
        <w:t>межпредметных</w:t>
      </w:r>
      <w:proofErr w:type="spellEnd"/>
      <w:r w:rsidRPr="00D00AC1">
        <w:rPr>
          <w:lang w:val="ru-RU"/>
        </w:rPr>
        <w:t xml:space="preserve"> понятиях: число, величина, геометрическая фигура;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находить и отбирать из разных источников информацию по заданной теме.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понимать и выполнять несложные обобщения и использовать их для получения новых знаний;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применять полученные знания в измененных условиях;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выделять из предложенного текста информацию по заданному условию;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D00AC1">
        <w:rPr>
          <w:b/>
          <w:i/>
          <w:lang w:val="ru-RU"/>
        </w:rPr>
        <w:t>Коммуникативные</w:t>
      </w:r>
      <w:proofErr w:type="gramStart"/>
      <w:r w:rsidRPr="00D00AC1">
        <w:rPr>
          <w:b/>
          <w:i/>
          <w:lang w:val="ru-RU"/>
        </w:rPr>
        <w:t> </w:t>
      </w:r>
      <w:r w:rsidRPr="00D00AC1">
        <w:rPr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задавать вопросы и отвечать на вопросы партнера;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воспринимать и обсуждать различные точки зрения и подходы к выполнению задания, оценивать их;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уважительно вести диалог с товарищами;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осуществлять взаимный контроль и оказывать в сотрудничестве необходимую взаимную помощь.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аргументировано выражать свое мнение;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оказывать помощь товарищу в случаях затруднений;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признавать свои ошибки, озвучивать их, соглашаться, если на ошибки указывают другие;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lang w:val="ru-RU"/>
        </w:rPr>
      </w:pPr>
      <w:r w:rsidRPr="00D00AC1">
        <w:rPr>
          <w:b/>
          <w:lang w:val="ru-RU"/>
        </w:rPr>
        <w:t>Предметные результаты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lang w:val="ru-RU"/>
        </w:rPr>
      </w:pPr>
      <w:r w:rsidRPr="00D00AC1">
        <w:rPr>
          <w:b/>
          <w:lang w:val="ru-RU"/>
        </w:rPr>
        <w:t>Числа и величины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D00AC1">
        <w:rPr>
          <w:u w:val="single"/>
          <w:lang w:val="ru-RU"/>
        </w:rPr>
        <w:t>Научатся: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читать, записывать, сравнивать (используя знаки сравнения</w:t>
      </w:r>
      <w:proofErr w:type="gramStart"/>
      <w:r w:rsidRPr="00D00AC1">
        <w:rPr>
          <w:lang w:val="ru-RU"/>
        </w:rPr>
        <w:t xml:space="preserve"> «&gt;», « &lt;», « =», </w:t>
      </w:r>
      <w:proofErr w:type="gramEnd"/>
      <w:r w:rsidRPr="00D00AC1">
        <w:rPr>
          <w:lang w:val="ru-RU"/>
        </w:rPr>
        <w:t>термины «равенство» и «неравенство») и упорядочивать числа в пределах 20;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выполнять действия нумерационного характера: 15 + 1, 18 – 1, 10 + 6, 12 – 10, 14 – 4;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выполнять классификацию чисел по заданному или самостоятельно установленному признаку;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D00AC1">
        <w:rPr>
          <w:lang w:val="ru-RU"/>
        </w:rPr>
        <w:t>)и</w:t>
      </w:r>
      <w:proofErr w:type="gramEnd"/>
      <w:r w:rsidRPr="00D00AC1">
        <w:rPr>
          <w:lang w:val="ru-RU"/>
        </w:rPr>
        <w:t xml:space="preserve"> соотношение между ними: 1 дм = 10 см.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вести счет десятками;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обобщать и распространять свойства натурального ряда чисел на числа, большие двадцати.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u w:val="single"/>
          <w:lang w:val="ru-RU"/>
        </w:rPr>
      </w:pPr>
      <w:r w:rsidRPr="00D00AC1">
        <w:rPr>
          <w:b/>
          <w:lang w:val="ru-RU"/>
        </w:rPr>
        <w:t>Арифметические действия. Сложение и вычитание.</w:t>
      </w:r>
      <w:r w:rsidRPr="00D00AC1">
        <w:rPr>
          <w:lang w:val="ru-RU"/>
        </w:rPr>
        <w:br/>
      </w:r>
      <w:r w:rsidRPr="00D00AC1">
        <w:rPr>
          <w:u w:val="single"/>
          <w:lang w:val="ru-RU"/>
        </w:rPr>
        <w:t>Научатся: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объяснять прием сложения (вычитания) с переходом через разряд в пределах 20.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сложение и вычитание с переходом через десяток в пределах 20;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проверять и исправлять выполненные действия.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u w:val="single"/>
          <w:lang w:val="ru-RU"/>
        </w:rPr>
      </w:pPr>
      <w:r w:rsidRPr="00D00AC1">
        <w:rPr>
          <w:b/>
          <w:lang w:val="ru-RU"/>
        </w:rPr>
        <w:t>Работа с текстовыми задачами</w:t>
      </w:r>
      <w:proofErr w:type="gramStart"/>
      <w:r w:rsidRPr="00D00AC1">
        <w:rPr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решать задачи (в 1 действие), в том числе и задачи практического содержания;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составлять по серии рисунков рассказ с использованием математических терминов;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отличать текстовую задачу от рассказа; дополнять текст до задачи, вносить нужные изменения;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составлять задачу по рисунку, по схеме, по решению;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составлять различные задачи по предлагаемым схемам и записям решения;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находить несколько способов решения одной и той же задачи и объяснять их;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решать задачи в 2 действия;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проверять и исправлять неверное решение задачи.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lang w:val="ru-RU"/>
        </w:rPr>
      </w:pPr>
      <w:r w:rsidRPr="00D00AC1">
        <w:rPr>
          <w:b/>
          <w:lang w:val="ru-RU"/>
        </w:rPr>
        <w:t>Пространственные отношения. Геометрические фигуры.</w:t>
      </w:r>
      <w:r w:rsidRPr="00D00AC1">
        <w:rPr>
          <w:lang w:val="ru-RU"/>
        </w:rPr>
        <w:br/>
      </w:r>
      <w:r w:rsidRPr="00D00AC1">
        <w:rPr>
          <w:u w:val="single"/>
          <w:lang w:val="ru-RU"/>
        </w:rPr>
        <w:t>Научатся: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proofErr w:type="gramStart"/>
      <w:r w:rsidRPr="00D00AC1">
        <w:rPr>
          <w:lang w:val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proofErr w:type="gramStart"/>
      <w:r w:rsidRPr="00D00AC1">
        <w:rPr>
          <w:lang w:val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находить сходство и различие геометрических фигур (</w:t>
      </w:r>
      <w:proofErr w:type="gramStart"/>
      <w:r w:rsidRPr="00D00AC1">
        <w:rPr>
          <w:lang w:val="ru-RU"/>
        </w:rPr>
        <w:t>прямая</w:t>
      </w:r>
      <w:proofErr w:type="gramEnd"/>
      <w:r w:rsidRPr="00D00AC1">
        <w:rPr>
          <w:lang w:val="ru-RU"/>
        </w:rPr>
        <w:t>, отрезок, луч).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proofErr w:type="gramStart"/>
      <w:r w:rsidRPr="00245913">
        <w:rPr>
          <w:lang w:val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u w:val="single"/>
          <w:lang w:val="ru-RU"/>
        </w:rPr>
      </w:pPr>
      <w:r w:rsidRPr="00D00AC1">
        <w:rPr>
          <w:b/>
          <w:lang w:val="ru-RU"/>
        </w:rPr>
        <w:t>Геометрические величины</w:t>
      </w:r>
      <w:proofErr w:type="gramStart"/>
      <w:r w:rsidRPr="00D00AC1">
        <w:rPr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чертить отрезки заданной длины с помощью оцифрованной линейки;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выбирать единицу длины, соответствующую измеряемому предмету.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245913">
        <w:rPr>
          <w:lang w:val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rPr>
          <w:b/>
          <w:u w:val="single"/>
          <w:lang w:val="ru-RU"/>
        </w:rPr>
      </w:pPr>
      <w:r w:rsidRPr="00D00AC1">
        <w:rPr>
          <w:b/>
          <w:lang w:val="ru-RU"/>
        </w:rPr>
        <w:t>Работа с информацией</w:t>
      </w:r>
      <w:proofErr w:type="gramStart"/>
      <w:r w:rsidRPr="00D00AC1">
        <w:rPr>
          <w:lang w:val="ru-RU"/>
        </w:rPr>
        <w:br/>
      </w:r>
      <w:r w:rsidRPr="00D00AC1">
        <w:rPr>
          <w:u w:val="single"/>
          <w:lang w:val="ru-RU"/>
        </w:rPr>
        <w:t>Н</w:t>
      </w:r>
      <w:proofErr w:type="gramEnd"/>
      <w:r w:rsidRPr="00D00AC1">
        <w:rPr>
          <w:u w:val="single"/>
          <w:lang w:val="ru-RU"/>
        </w:rPr>
        <w:t>аучатся: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читать небольшие готовые таблицы;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строить несложные цепочки логических рассуждений;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D00AC1">
        <w:rPr>
          <w:lang w:val="ru-RU"/>
        </w:rPr>
        <w:t>- определять верные логические высказывания по отношению к конкретному рисунку.</w:t>
      </w:r>
    </w:p>
    <w:p w:rsidR="00D00AC1" w:rsidRPr="004D68FD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u w:val="single"/>
          <w:lang w:val="ru-RU"/>
        </w:rPr>
      </w:pPr>
      <w:r w:rsidRPr="004D68FD">
        <w:rPr>
          <w:lang w:val="ru-RU"/>
        </w:rPr>
        <w:lastRenderedPageBreak/>
        <w:t> </w:t>
      </w:r>
      <w:r w:rsidRPr="004D68FD">
        <w:rPr>
          <w:u w:val="single"/>
          <w:lang w:val="ru-RU"/>
        </w:rPr>
        <w:t>Получат возможность научиться:</w:t>
      </w:r>
    </w:p>
    <w:p w:rsidR="00D00AC1" w:rsidRPr="004D68FD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4D68FD">
        <w:rPr>
          <w:lang w:val="ru-RU"/>
        </w:rPr>
        <w:t>- определять правило составления несложных таблиц и дополнять их недостающими элементами;</w:t>
      </w:r>
    </w:p>
    <w:p w:rsidR="00D00AC1" w:rsidRPr="004D68FD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lang w:val="ru-RU"/>
        </w:rPr>
      </w:pPr>
      <w:r w:rsidRPr="004D68FD">
        <w:rPr>
          <w:lang w:val="ru-RU"/>
        </w:rPr>
        <w:t xml:space="preserve">- проводить </w:t>
      </w:r>
      <w:proofErr w:type="gramStart"/>
      <w:r w:rsidRPr="004D68FD">
        <w:rPr>
          <w:lang w:val="ru-RU"/>
        </w:rPr>
        <w:t>логические рассуждения</w:t>
      </w:r>
      <w:proofErr w:type="gramEnd"/>
      <w:r w:rsidRPr="004D68FD">
        <w:rPr>
          <w:lang w:val="ru-RU"/>
        </w:rPr>
        <w:t>, устанавливая отношения между объектами и формулируя выводы.</w:t>
      </w:r>
    </w:p>
    <w:p w:rsidR="00D00AC1" w:rsidRPr="00D00AC1" w:rsidRDefault="00D00AC1" w:rsidP="004D68FD">
      <w:pPr>
        <w:widowControl/>
        <w:autoSpaceDE/>
        <w:autoSpaceDN/>
        <w:adjustRightInd/>
        <w:spacing w:before="100" w:beforeAutospacing="1"/>
        <w:contextualSpacing/>
        <w:jc w:val="both"/>
        <w:rPr>
          <w:i/>
          <w:lang w:val="ru-RU"/>
        </w:rPr>
      </w:pPr>
    </w:p>
    <w:p w:rsidR="00D00AC1" w:rsidRPr="00D00AC1" w:rsidRDefault="00245913" w:rsidP="004D68FD">
      <w:pPr>
        <w:widowControl/>
        <w:autoSpaceDE/>
        <w:autoSpaceDN/>
        <w:adjustRightInd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2 класс</w:t>
      </w:r>
    </w:p>
    <w:p w:rsidR="00D00AC1" w:rsidRPr="00D00AC1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D00AC1" w:rsidRPr="00D00AC1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b/>
          <w:lang w:val="ru-RU" w:eastAsia="en-US"/>
        </w:rPr>
      </w:pPr>
      <w:r w:rsidRPr="00D00AC1">
        <w:rPr>
          <w:rFonts w:eastAsia="Calibri"/>
          <w:b/>
          <w:lang w:val="ru-RU" w:eastAsia="en-US"/>
        </w:rPr>
        <w:t>Личностные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Будут сформированы: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понимание того, что одна и та же математическая модель отражает одни и те же отношения между различными объектами;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элементарные умения самостоятельного выполнения работ и осознание личной ответственности за проделанную работу;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элементарные правила общения (знание правил общения и их применение);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начальные представления об основах гражданской идентичности (через систему определённых заданий и упражнений);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iCs/>
          <w:u w:val="single"/>
          <w:lang w:val="ru-RU" w:eastAsia="en-US"/>
        </w:rPr>
      </w:pPr>
      <w:r w:rsidRPr="00245913">
        <w:rPr>
          <w:rFonts w:eastAsia="Calibri"/>
          <w:iCs/>
          <w:u w:val="single"/>
          <w:lang w:val="ru-RU" w:eastAsia="en-US"/>
        </w:rPr>
        <w:t>Получат возможность для формирования: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iCs/>
          <w:lang w:val="ru-RU" w:eastAsia="en-US"/>
        </w:rPr>
      </w:pPr>
      <w:r w:rsidRPr="00245913">
        <w:rPr>
          <w:rFonts w:eastAsia="Calibri"/>
          <w:iCs/>
          <w:lang w:val="ru-RU" w:eastAsia="en-US"/>
        </w:rPr>
        <w:t>- интереса к отражению математическими способами отношений между различными объектами окружающего мира;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iCs/>
          <w:lang w:val="ru-RU" w:eastAsia="en-US"/>
        </w:rPr>
      </w:pPr>
      <w:r w:rsidRPr="00245913">
        <w:rPr>
          <w:rFonts w:eastAsia="Calibri"/>
          <w:iCs/>
          <w:lang w:val="ru-RU" w:eastAsia="en-US"/>
        </w:rPr>
        <w:t>-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iCs/>
          <w:lang w:val="ru-RU" w:eastAsia="en-US"/>
        </w:rPr>
        <w:t>- потребности в проведении самоконтроля и в оценке результатов учебной деятельности.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bCs/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proofErr w:type="spellStart"/>
      <w:r w:rsidRPr="00245913">
        <w:rPr>
          <w:b/>
          <w:bCs/>
          <w:lang w:val="ru-RU"/>
        </w:rPr>
        <w:t>Метапредметные</w:t>
      </w:r>
      <w:proofErr w:type="spellEnd"/>
      <w:r w:rsidRPr="00245913">
        <w:rPr>
          <w:b/>
          <w:bCs/>
          <w:lang w:val="ru-RU"/>
        </w:rPr>
        <w:t xml:space="preserve"> результаты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b/>
          <w:bCs/>
          <w:lang w:val="ru-RU"/>
        </w:rPr>
        <w:t>Регулятивные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составлять под руководством учителя план действий для решения учебных задач;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 сотрудничестве с учителем находить несколько способов решения учебной задачи, выбирать наиболее </w:t>
      </w:r>
      <w:proofErr w:type="gramStart"/>
      <w:r w:rsidRPr="00245913">
        <w:rPr>
          <w:lang w:val="ru-RU"/>
        </w:rPr>
        <w:t>рациональный</w:t>
      </w:r>
      <w:proofErr w:type="gramEnd"/>
      <w:r w:rsidRPr="00245913">
        <w:rPr>
          <w:lang w:val="ru-RU"/>
        </w:rPr>
        <w:t>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оценивать правильность выполнения действий по решению учебной задачи и вносить необходимые исправления;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контролировать ход совместной работы и оказывать помощь товарищу в случаях затруднений.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bCs/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b/>
          <w:bCs/>
          <w:lang w:val="ru-RU"/>
        </w:rPr>
        <w:t>Познавательные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lastRenderedPageBreak/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 несложные модели математических понятий и отношений, ситуаций, описанных в задачах;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описывать результаты учебных действий, используя математические термины и записи;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понимать, что одна и та же математическая модель отражает одни и те же отношения между различными объектами;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иметь общее представление о базовых </w:t>
      </w:r>
      <w:proofErr w:type="spellStart"/>
      <w:r w:rsidRPr="00245913">
        <w:rPr>
          <w:lang w:val="ru-RU"/>
        </w:rPr>
        <w:t>межпредметных</w:t>
      </w:r>
      <w:proofErr w:type="spellEnd"/>
      <w:r w:rsidRPr="00245913">
        <w:rPr>
          <w:lang w:val="ru-RU"/>
        </w:rPr>
        <w:t xml:space="preserve"> понятиях: числе, величине, геометрической фигуре;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применять полученные знания в изменённых условиях;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осваивать способы решения задач творческого и поискового характера;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осуществлять поиск нужной информации в материале учебника и в других источниках (книги, ауди</w:t>
      </w:r>
      <w:proofErr w:type="gramStart"/>
      <w:r w:rsidRPr="00245913">
        <w:rPr>
          <w:lang w:val="ru-RU"/>
        </w:rPr>
        <w:t>о-</w:t>
      </w:r>
      <w:proofErr w:type="gramEnd"/>
      <w:r w:rsidRPr="00245913">
        <w:rPr>
          <w:lang w:val="ru-RU"/>
        </w:rPr>
        <w:t xml:space="preserve"> и </w:t>
      </w:r>
      <w:proofErr w:type="spellStart"/>
      <w:r w:rsidRPr="00245913">
        <w:rPr>
          <w:lang w:val="ru-RU"/>
        </w:rPr>
        <w:t>видеоносители</w:t>
      </w:r>
      <w:proofErr w:type="spellEnd"/>
      <w:r w:rsidRPr="00245913">
        <w:rPr>
          <w:lang w:val="ru-RU"/>
        </w:rPr>
        <w:t>, а также Интернет с помощью взрослых);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представлять собранную в результате расширенного поиска информацию в разной форме (пересказ, текст, таблицы).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iCs/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- использованием свойств геометрических фигур;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анализировать и систематизировать собранную информацию и представлять её в предложенной форме (пересказ, текст, таблицы).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b/>
          <w:bCs/>
          <w:lang w:val="ru-RU"/>
        </w:rPr>
        <w:t>Коммуникативные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строить речевое высказывание в устной форме, использовать математическую терминологию;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оценивать различные подходы и точки зрения на обсуждаемый вопрос;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уважительно вести диалог с товарищами, стремиться к тому, чтобы учитывать разные мнения;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- анализировать ход и результаты проделанной работы;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вносить и отстаивать свои предложения по организации совместной работы, понятные для партнёра по обсуждаемому вопросу;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осуществлять взаимный контроль и оказывать в сотрудничестве необходимую взаимную помощь.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iCs/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самостоятельно оценивать различные подходы и точки зрения, высказывать своё мнение, аргументированно его обосновывать;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контролировать ход совместной работы и оказывать помощь товарищу в случаях затруднения.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b/>
          <w:bCs/>
          <w:lang w:val="ru-RU"/>
        </w:rPr>
        <w:t>Предметные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Числа и величины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образовывать, называть, читать, записывать числа от 0 до 100;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сравнивать числа и записывать результат сравнения;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упорядочивать заданные числа;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заменять двузначное число суммой разрядных слагаемых;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сложение и вычитание вида 30 + 5, 35–5, 35–30;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закономерность — правило, по которому составлена числовая -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группировать числа по заданному или самостоятельно установленному признаку;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читать и записывать значения величины </w:t>
      </w:r>
      <w:r w:rsidRPr="00245913">
        <w:rPr>
          <w:iCs/>
          <w:lang w:val="ru-RU"/>
        </w:rPr>
        <w:t>длины</w:t>
      </w:r>
      <w:r w:rsidRPr="00245913">
        <w:rPr>
          <w:lang w:val="ru-RU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читать и записывать значение величины </w:t>
      </w:r>
      <w:r w:rsidRPr="00245913">
        <w:rPr>
          <w:iCs/>
          <w:lang w:val="ru-RU"/>
        </w:rPr>
        <w:t>время</w:t>
      </w:r>
      <w:r w:rsidRPr="00245913">
        <w:rPr>
          <w:lang w:val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записывать и использовать соотношение между рублём и копейкой: 1 р. = 100 к.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iCs/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группировать объекты по разным признакам;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Арифметические действия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воспроизводить по памяти таблицу сложения чисел в пределах 20 и использовать её при выполнении действий </w:t>
      </w:r>
      <w:r w:rsidRPr="00245913">
        <w:rPr>
          <w:iCs/>
          <w:lang w:val="ru-RU"/>
        </w:rPr>
        <w:t>сложения</w:t>
      </w:r>
      <w:r w:rsidRPr="00245913">
        <w:rPr>
          <w:lang w:val="ru-RU"/>
        </w:rPr>
        <w:t xml:space="preserve"> и </w:t>
      </w:r>
      <w:r w:rsidRPr="00245913">
        <w:rPr>
          <w:iCs/>
          <w:lang w:val="ru-RU"/>
        </w:rPr>
        <w:t>вычитания</w:t>
      </w:r>
      <w:r w:rsidRPr="00245913">
        <w:rPr>
          <w:lang w:val="ru-RU"/>
        </w:rPr>
        <w:t>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выполнять сложение и вычитание в пределах 100: в более лёгких случаях устно, </w:t>
      </w:r>
      <w:proofErr w:type="gramStart"/>
      <w:r w:rsidRPr="00245913">
        <w:rPr>
          <w:lang w:val="ru-RU"/>
        </w:rPr>
        <w:t>в</w:t>
      </w:r>
      <w:proofErr w:type="gramEnd"/>
      <w:r w:rsidRPr="00245913">
        <w:rPr>
          <w:lang w:val="ru-RU"/>
        </w:rPr>
        <w:t xml:space="preserve"> более сложных — письменно (столбиком);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проверку правильности выполнения сложения и вычитания;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называть и обозначать действия </w:t>
      </w:r>
      <w:r w:rsidRPr="00245913">
        <w:rPr>
          <w:iCs/>
          <w:lang w:val="ru-RU"/>
        </w:rPr>
        <w:t>умножения</w:t>
      </w:r>
      <w:r w:rsidRPr="00245913">
        <w:rPr>
          <w:lang w:val="ru-RU"/>
        </w:rPr>
        <w:t xml:space="preserve"> и </w:t>
      </w:r>
      <w:r w:rsidRPr="00245913">
        <w:rPr>
          <w:iCs/>
          <w:lang w:val="ru-RU"/>
        </w:rPr>
        <w:t>деления</w:t>
      </w:r>
      <w:r w:rsidRPr="00245913">
        <w:rPr>
          <w:lang w:val="ru-RU"/>
        </w:rPr>
        <w:t>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использовать термины: уравнение, буквенное выражение;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заменять сумму одинаковых слагаемых произведением и произведение — суммой одинаковых слагаемых;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умножать 1 и 0 на число; умножать и делить на 10;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 и записывать числовые выражения в 2 действия;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находить значения числовых выражений в 2 действия, содержащих сложение и вычитание (со скобками и без скобок);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применять переместительное и сочетательное свойства сложения при вычислениях.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 вычислять значение буквенного выражения, содержащего одну букву при заданном её значении;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решать простые уравнения подбором неизвестного числа;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моделировать действия «умножение» и «деление» с использованием предметов, - схематических рисунков и схематических чертежей;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раскрывать конкретный смысл действий «умножение» и «деление»;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применять переместительное свойство умножения при вычислениях;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называть компоненты и результаты действий умножения и деления;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устанавливать взаимосвязи между компонентами и результатом умножения;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выполнять умножение и деление с числами 2 и 3.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Работа с текстовыми задачами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45913">
        <w:rPr>
          <w:iCs/>
          <w:lang w:val="ru-RU"/>
        </w:rPr>
        <w:t>умножение</w:t>
      </w:r>
      <w:r w:rsidRPr="00245913">
        <w:rPr>
          <w:lang w:val="ru-RU"/>
        </w:rPr>
        <w:t xml:space="preserve"> и </w:t>
      </w:r>
      <w:r w:rsidRPr="00245913">
        <w:rPr>
          <w:iCs/>
          <w:lang w:val="ru-RU"/>
        </w:rPr>
        <w:t>деление</w:t>
      </w:r>
      <w:r w:rsidRPr="00245913">
        <w:rPr>
          <w:lang w:val="ru-RU"/>
        </w:rPr>
        <w:t>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краткую запись задачи, схематический рисунок;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составлять текстовую задачу по схематическому рисунку, по краткой записи, по числовому выражению, по решению задачи.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решать задачи с величинами: цена, количество, стоимость.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Пространственные отношения. Геометрические фигуры.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распознавать и называть углы разных видов: прямой, острый, тупой;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распознавать и называть геометрические фигуры: треугольник, четырёхугольник и др., - выделять среди четырёхугольников прямоугольник (квадрат);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соотносить реальные объекты с моделями и чертежами треугольника, прямоугольника (квадрата).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изображать прямоугольник (квадрат) на нелинованной бумаге с использованием линейки и угольника.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Геометрические величины.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читать и записывать значение величины </w:t>
      </w:r>
      <w:r w:rsidRPr="00245913">
        <w:rPr>
          <w:iCs/>
          <w:lang w:val="ru-RU"/>
        </w:rPr>
        <w:t>длина</w:t>
      </w:r>
      <w:r w:rsidRPr="00245913">
        <w:rPr>
          <w:lang w:val="ru-RU"/>
        </w:rPr>
        <w:t>, используя изученные единицы длины и соотношения между ними (миллиметр, сантиметр, дециметр, метр);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вычислять длину </w:t>
      </w:r>
      <w:proofErr w:type="gramStart"/>
      <w:r w:rsidRPr="00245913">
        <w:rPr>
          <w:lang w:val="ru-RU"/>
        </w:rPr>
        <w:t>ломаной</w:t>
      </w:r>
      <w:proofErr w:type="gramEnd"/>
      <w:r w:rsidRPr="00245913">
        <w:rPr>
          <w:lang w:val="ru-RU"/>
        </w:rPr>
        <w:t>, состоящей из 3–4 звеньев, и периметр многоугольника (треугольника, четырёхугольника, пятиугольника).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выбирать наиболее подходящие единицы длины в конкретной ситуации;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вычислять периметр прямоугольника (квадрата).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Работа с информацией.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 и заполнять таблицы по результатам выполнения задания;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 свободные клетки в несложных таблицах, определяя правило составления таблиц;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проводить </w:t>
      </w:r>
      <w:proofErr w:type="gramStart"/>
      <w:r w:rsidRPr="00245913">
        <w:rPr>
          <w:lang w:val="ru-RU"/>
        </w:rPr>
        <w:t>логические рассуждения</w:t>
      </w:r>
      <w:proofErr w:type="gramEnd"/>
      <w:r w:rsidRPr="00245913">
        <w:rPr>
          <w:lang w:val="ru-RU"/>
        </w:rPr>
        <w:t xml:space="preserve"> и делать выводы;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понимать простейшие высказывания с логическими связками: </w:t>
      </w:r>
      <w:r w:rsidRPr="00245913">
        <w:rPr>
          <w:iCs/>
          <w:lang w:val="ru-RU"/>
        </w:rPr>
        <w:t>если…, то…</w:t>
      </w:r>
      <w:r w:rsidRPr="00245913">
        <w:rPr>
          <w:lang w:val="ru-RU"/>
        </w:rPr>
        <w:t xml:space="preserve">; </w:t>
      </w:r>
      <w:r w:rsidRPr="00245913">
        <w:rPr>
          <w:iCs/>
          <w:lang w:val="ru-RU"/>
        </w:rPr>
        <w:t>все</w:t>
      </w:r>
      <w:r w:rsidRPr="00245913">
        <w:rPr>
          <w:lang w:val="ru-RU"/>
        </w:rPr>
        <w:t xml:space="preserve">; </w:t>
      </w:r>
      <w:r w:rsidRPr="00245913">
        <w:rPr>
          <w:iCs/>
          <w:lang w:val="ru-RU"/>
        </w:rPr>
        <w:t>каждый</w:t>
      </w:r>
      <w:r w:rsidRPr="00245913">
        <w:rPr>
          <w:lang w:val="ru-RU"/>
        </w:rPr>
        <w:t xml:space="preserve"> и др., выделяя верные и неверные высказывания.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</w:t>
      </w:r>
      <w:r w:rsidRPr="00245913">
        <w:rPr>
          <w:iCs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iCs/>
          <w:lang w:val="ru-RU"/>
        </w:rPr>
        <w:t>- самостоятельно оформлять в виде таблицы зависимости между величинами: цена, количество, стоимость;</w:t>
      </w:r>
    </w:p>
    <w:p w:rsidR="00D00AC1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iCs/>
          <w:lang w:val="ru-RU"/>
        </w:rPr>
      </w:pPr>
      <w:r w:rsidRPr="00245913">
        <w:rPr>
          <w:iCs/>
          <w:lang w:val="ru-RU"/>
        </w:rPr>
        <w:t>- общих представлений о построении последовательности логических рассуждений.</w:t>
      </w:r>
    </w:p>
    <w:p w:rsidR="00245913" w:rsidRPr="00245913" w:rsidRDefault="00245913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jc w:val="center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3 класс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Личностные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b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Будут сформированы: 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навыки в проведении самоконтроля и самооценки результатов своей учебной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положительное отношение к урокам математики, к учебе, к школе;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понимание значения математических знаний в собственной жизни;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понимание значения математики в жизни и деятельности человека;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восприятие критериев оценки учебной деятельности и понимание оценок учителя успешности учебной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lastRenderedPageBreak/>
        <w:t>-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знать и применять правила общения, осваивать навыки сотрудничества в учебной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 начальные представления об основах гражданской идентичности (через систему определенных заданий и упражнений);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Получат возможность для формирования: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начальные представления об универсальности математических способов познания окружающего мира;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осознание значения математических знаний в жизни человека, при изучении других школьных дисциплин;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осознанное проведение самоконтроля и адекватной самооценки результатов своей учебной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proofErr w:type="spellStart"/>
      <w:r w:rsidRPr="00245913">
        <w:rPr>
          <w:b/>
          <w:lang w:val="ru-RU"/>
        </w:rPr>
        <w:t>Метапредметные</w:t>
      </w:r>
      <w:proofErr w:type="spellEnd"/>
      <w:r w:rsidRPr="00245913">
        <w:rPr>
          <w:b/>
          <w:lang w:val="ru-RU"/>
        </w:rPr>
        <w:t xml:space="preserve"> результаты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Регулятивные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понимать, принимать и сохранять различные учебные задачи; осуществлять поиск сре</w:t>
      </w:r>
      <w:proofErr w:type="gramStart"/>
      <w:r w:rsidRPr="00245913">
        <w:rPr>
          <w:lang w:val="ru-RU"/>
        </w:rPr>
        <w:t>дств дл</w:t>
      </w:r>
      <w:proofErr w:type="gramEnd"/>
      <w:r w:rsidRPr="00245913">
        <w:rPr>
          <w:lang w:val="ru-RU"/>
        </w:rPr>
        <w:t>я достижения учебной задачи;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планировать свои действия в соответствии с поставленной учебной задачей для ее решения;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проводить пошаговый контроль под руководством учителя, а в некоторых случаях – самостоятельно;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адекватно проводить самооценку результатов своей учебной деятельности, понимать причины неуспеха на том или ином этапе;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самостоятельно делать несложные выводы о математических объектах и их свойствах;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Познавательные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проводить сравнение по одному или нескольким признакам и на этой основе делать выводы;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выполнять классификацию по нескольким предложенным или самостоятельно найденным основаниям;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делать выводы по аналогии и проверять эти выводы;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проводить несложные обобщения и использовать математические знания в расширенной области применения;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понимать базовые </w:t>
      </w:r>
      <w:proofErr w:type="spellStart"/>
      <w:r w:rsidRPr="00245913">
        <w:rPr>
          <w:lang w:val="ru-RU"/>
        </w:rPr>
        <w:t>межпредметные</w:t>
      </w:r>
      <w:proofErr w:type="spellEnd"/>
      <w:r w:rsidRPr="00245913">
        <w:rPr>
          <w:lang w:val="ru-RU"/>
        </w:rPr>
        <w:t xml:space="preserve"> предметные понятия: число, величина, геометрическая фигура;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фиксировать  математические отношения между объектами и группами объектов в знаково-символической форме (на моделях);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стремление полнее использовать свои творческие возможности;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общее умение смыслового чтения текстов математического содержания в соответствии с поставленными целями и задачами;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самостоятельно осуществлять расширенный поиск  необходимой информации в учебнике, в справочнике и в других источниках;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осуществлять расширенный поиск информации и представлять информацию в предложенной форме.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осуществлять поиск и выделять необходимую информацию для выполнения учебных и поисково-творческих заданий.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Коммуникативные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строить речевое высказывание в устной форме, использовать математическую терминологию;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245913">
        <w:rPr>
          <w:lang w:val="ru-RU"/>
        </w:rPr>
        <w:t>высказывать свои оценки</w:t>
      </w:r>
      <w:proofErr w:type="gramEnd"/>
      <w:r w:rsidRPr="00245913">
        <w:rPr>
          <w:lang w:val="ru-RU"/>
        </w:rPr>
        <w:t xml:space="preserve"> и предложения;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принимать активное участие в работе в паре и в группе, использовать умения вести диалог, речевые коммуникативные средства;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 знать и применять правила общения, осваивать навыки сотрудничества в учебной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готовность конструктивно разрешать конфликты посредством учета интересов сторон и сотрудничества.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Предметные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Числа и величины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образовывать, называть, читать, записывать числа от 0 до 1 000;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группировать числа по заданному или самостоятельно установленному одному или нескольким признакам;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245913">
        <w:rPr>
          <w:lang w:val="ru-RU"/>
        </w:rPr>
        <w:t>2</w:t>
      </w:r>
      <w:proofErr w:type="gramEnd"/>
      <w:r w:rsidRPr="00245913">
        <w:rPr>
          <w:lang w:val="ru-RU"/>
        </w:rPr>
        <w:t xml:space="preserve"> = 100 см2,  1 м2 = 100 дм2; переводить одни единицы площади в другие;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классифицировать числа по нескольким основаниям  (в более сложных случаях) и объяснять свои действия; 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Арифметические действия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табличное умножение и деление чисел; выполнять умножение на 1 и на 0, выполнять деление вида: а</w:t>
      </w:r>
      <w:proofErr w:type="gramStart"/>
      <w:r w:rsidRPr="00245913">
        <w:rPr>
          <w:lang w:val="ru-RU"/>
        </w:rPr>
        <w:t xml:space="preserve"> :</w:t>
      </w:r>
      <w:proofErr w:type="gramEnd"/>
      <w:r w:rsidRPr="00245913">
        <w:rPr>
          <w:lang w:val="ru-RU"/>
        </w:rPr>
        <w:t xml:space="preserve"> а,  0 : 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выполнять </w:t>
      </w:r>
      <w:proofErr w:type="spellStart"/>
      <w:r w:rsidRPr="00245913">
        <w:rPr>
          <w:lang w:val="ru-RU"/>
        </w:rPr>
        <w:t>внетабличное</w:t>
      </w:r>
      <w:proofErr w:type="spellEnd"/>
      <w:r w:rsidRPr="00245913">
        <w:rPr>
          <w:lang w:val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выполнять письменно действия сложение, вычитание, умножение и деление на однозначное число в пределах 1 000;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вычислять значение числового выражения, содержащего 2 – 3 действия (со скобками и без скобок).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использовать свойства арифметических действий для удобства вычислений;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вычислять значение буквенного выражения при заданных значениях входящих в него букв;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решать уравнения на основе связи между компонентами и результатами умножения и деления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Работа с текстовыми задачами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составлять план решения задачи в 2 – 3 действия, объяснять его и следовать ему при записи решения задачи;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преобразовывать задачу вновую, изменяя ее условие или вопрос;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составлять задачу по краткой записи, по схеме, по ее решению;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u w:val="single"/>
          <w:lang w:val="ru-RU"/>
        </w:rPr>
        <w:t>Получат возможность научиться</w:t>
      </w:r>
      <w:r w:rsidRPr="00245913">
        <w:rPr>
          <w:lang w:val="ru-RU"/>
        </w:rPr>
        <w:t>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lastRenderedPageBreak/>
        <w:t>- сравнивать задачи по сходству  и различию отношений между объектами, рассматриваемых в задачах;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дополнять задачу с недостающими данными возможными числами;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находить разные способы решения одной и той же задачи, сравнивать их и выбирать наиболее </w:t>
      </w:r>
      <w:proofErr w:type="gramStart"/>
      <w:r w:rsidRPr="00245913">
        <w:rPr>
          <w:lang w:val="ru-RU"/>
        </w:rPr>
        <w:t>рациональный</w:t>
      </w:r>
      <w:proofErr w:type="gramEnd"/>
      <w:r w:rsidRPr="00245913">
        <w:rPr>
          <w:lang w:val="ru-RU"/>
        </w:rPr>
        <w:t>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решать задачи на нахождение доли числа и числа по его доле;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решать задачи практического содержания, в том числе задачи-расчеты.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Пространственные отношения. Геометрические фигуры.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обозначать геометрические фигуры буквами;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различать круг и окружность;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чертить окружность заданного радиуса с использованием циркуля;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различать треугольники по соотношению длин сторон; по видам углов;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изображать геометрические фигуры (отрезок, прямоугольник) в заданном масштабе;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 план участка (комнаты, сада и др.).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Геометрические величины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измерять длину отрезка;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вычислять  площадь прямоугольника (квадрата) по заданным длинам его сторон;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выражать площадь объектов в разных единицах площади (квадратный сантиметр, квадратный дециметр</w:t>
      </w:r>
      <w:proofErr w:type="gramStart"/>
      <w:r w:rsidRPr="00245913">
        <w:rPr>
          <w:lang w:val="ru-RU"/>
        </w:rPr>
        <w:t>.к</w:t>
      </w:r>
      <w:proofErr w:type="gramEnd"/>
      <w:r w:rsidRPr="00245913">
        <w:rPr>
          <w:lang w:val="ru-RU"/>
        </w:rPr>
        <w:t>вадратный метр), используя соотношения между ними;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выбирать наиболее подходящие единицы площади для конкретной ситуации;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вычислять площадь прямоугольного треугольника, достраивая его до прямоугольника.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/>
          <w:lang w:val="ru-RU"/>
        </w:rPr>
      </w:pPr>
      <w:r w:rsidRPr="00245913">
        <w:rPr>
          <w:b/>
          <w:lang w:val="ru-RU"/>
        </w:rPr>
        <w:t>Работа с информацией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Научатся: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анализировать готовые таблицы, использовать их  для выполнения заданных действий, для построения вывода;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самостоятельно оформлять в таблице зависимости между пропорциональными величинами;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 xml:space="preserve">- выстраивать цепочку </w:t>
      </w:r>
      <w:proofErr w:type="gramStart"/>
      <w:r w:rsidRPr="00245913">
        <w:rPr>
          <w:lang w:val="ru-RU"/>
        </w:rPr>
        <w:t>логических рассуждений</w:t>
      </w:r>
      <w:proofErr w:type="gramEnd"/>
      <w:r w:rsidRPr="00245913">
        <w:rPr>
          <w:lang w:val="ru-RU"/>
        </w:rPr>
        <w:t>, делать выводы.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Получат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r w:rsidRPr="00245913">
        <w:rPr>
          <w:lang w:val="ru-RU"/>
        </w:rPr>
        <w:t>- читать несложные готовые таблицы;</w:t>
      </w:r>
    </w:p>
    <w:p w:rsidR="00D00AC1" w:rsidRPr="00245913" w:rsidRDefault="00D00AC1" w:rsidP="004D68F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lang w:val="ru-RU"/>
        </w:rPr>
      </w:pPr>
      <w:proofErr w:type="gramStart"/>
      <w:r w:rsidRPr="00245913">
        <w:rPr>
          <w:lang w:val="ru-RU"/>
        </w:rPr>
        <w:t>-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D00AC1" w:rsidRPr="00245913" w:rsidRDefault="00D00AC1" w:rsidP="004D68FD">
      <w:pPr>
        <w:widowControl/>
        <w:autoSpaceDE/>
        <w:autoSpaceDN/>
        <w:adjustRightInd/>
        <w:jc w:val="center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4 класс</w:t>
      </w:r>
    </w:p>
    <w:p w:rsidR="00D00AC1" w:rsidRPr="00245913" w:rsidRDefault="00D00AC1" w:rsidP="004D68FD">
      <w:pPr>
        <w:widowControl/>
        <w:tabs>
          <w:tab w:val="left" w:pos="284"/>
        </w:tabs>
        <w:autoSpaceDE/>
        <w:autoSpaceDN/>
        <w:adjustRightInd/>
        <w:ind w:right="49"/>
        <w:contextualSpacing/>
        <w:jc w:val="both"/>
        <w:rPr>
          <w:rFonts w:eastAsia="Calibri"/>
          <w:lang w:val="ru-RU" w:eastAsia="en-US"/>
        </w:rPr>
      </w:pPr>
    </w:p>
    <w:p w:rsidR="00D00AC1" w:rsidRPr="00245913" w:rsidRDefault="00D00AC1" w:rsidP="004D68FD">
      <w:pPr>
        <w:widowControl/>
        <w:tabs>
          <w:tab w:val="left" w:pos="284"/>
        </w:tabs>
        <w:autoSpaceDE/>
        <w:autoSpaceDN/>
        <w:adjustRightInd/>
        <w:ind w:right="49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Личностные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У выпускника будут сформированы: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left="120" w:right="20"/>
        <w:jc w:val="both"/>
        <w:rPr>
          <w:lang w:val="ru-RU"/>
        </w:rPr>
      </w:pPr>
      <w:r w:rsidRPr="00245913">
        <w:rPr>
          <w:lang w:val="ru-RU"/>
        </w:rPr>
        <w:t>- основы целостного восприятия окружающего мира и уни</w:t>
      </w:r>
      <w:r w:rsidRPr="00245913">
        <w:rPr>
          <w:lang w:val="ru-RU"/>
        </w:rPr>
        <w:softHyphen/>
        <w:t>версальности математических способов его познания;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left="120"/>
        <w:jc w:val="both"/>
        <w:rPr>
          <w:lang w:val="ru-RU"/>
        </w:rPr>
      </w:pPr>
      <w:r w:rsidRPr="00245913">
        <w:rPr>
          <w:lang w:val="ru-RU"/>
        </w:rPr>
        <w:t>-  уважительное отношение к иному мнению и культуре;</w:t>
      </w:r>
    </w:p>
    <w:p w:rsidR="00D00AC1" w:rsidRPr="00245913" w:rsidRDefault="00D00AC1" w:rsidP="004D68FD">
      <w:pPr>
        <w:widowControl/>
        <w:tabs>
          <w:tab w:val="left" w:pos="293"/>
        </w:tabs>
        <w:autoSpaceDE/>
        <w:autoSpaceDN/>
        <w:adjustRightInd/>
        <w:ind w:left="120" w:right="20"/>
        <w:jc w:val="both"/>
        <w:rPr>
          <w:lang w:val="ru-RU"/>
        </w:rPr>
      </w:pPr>
      <w:r w:rsidRPr="00245913">
        <w:rPr>
          <w:lang w:val="ru-RU"/>
        </w:rPr>
        <w:t>- самоконтроля и самооценки результатов учебной деятельности на основе выделенных критериев её успеш</w:t>
      </w:r>
      <w:r w:rsidRPr="00245913">
        <w:rPr>
          <w:lang w:val="ru-RU"/>
        </w:rPr>
        <w:softHyphen/>
        <w:t>ности;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left="120" w:right="20"/>
        <w:jc w:val="both"/>
        <w:rPr>
          <w:lang w:val="ru-RU"/>
        </w:rPr>
      </w:pPr>
      <w:r w:rsidRPr="00245913">
        <w:rPr>
          <w:lang w:val="ru-RU"/>
        </w:rPr>
        <w:lastRenderedPageBreak/>
        <w:t>- навыки определения наиболее эффективных способов до</w:t>
      </w:r>
      <w:r w:rsidRPr="00245913">
        <w:rPr>
          <w:lang w:val="ru-RU"/>
        </w:rPr>
        <w:softHyphen/>
        <w:t>стижения результата, освоение начальных форм познава</w:t>
      </w:r>
      <w:r w:rsidRPr="00245913">
        <w:rPr>
          <w:lang w:val="ru-RU"/>
        </w:rPr>
        <w:softHyphen/>
        <w:t>тельной и личностной рефлексии;</w:t>
      </w:r>
    </w:p>
    <w:p w:rsidR="00D00AC1" w:rsidRPr="00245913" w:rsidRDefault="00D00AC1" w:rsidP="004D68FD">
      <w:pPr>
        <w:widowControl/>
        <w:tabs>
          <w:tab w:val="left" w:pos="2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положительное отношение к урокам математики, к обуче</w:t>
      </w:r>
      <w:r w:rsidRPr="00245913">
        <w:rPr>
          <w:lang w:val="ru-RU"/>
        </w:rPr>
        <w:softHyphen/>
        <w:t>нию, к школе;</w:t>
      </w:r>
    </w:p>
    <w:p w:rsidR="00D00AC1" w:rsidRPr="00245913" w:rsidRDefault="00D00AC1" w:rsidP="004D68FD">
      <w:pPr>
        <w:widowControl/>
        <w:tabs>
          <w:tab w:val="left" w:pos="28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мотивы учебной деятельности и личностного смысла уче</w:t>
      </w:r>
      <w:r w:rsidRPr="00245913">
        <w:rPr>
          <w:lang w:val="ru-RU"/>
        </w:rPr>
        <w:softHyphen/>
        <w:t>ния;</w:t>
      </w:r>
    </w:p>
    <w:p w:rsidR="00D00AC1" w:rsidRPr="00245913" w:rsidRDefault="00D00AC1" w:rsidP="004D68FD">
      <w:pPr>
        <w:widowControl/>
        <w:tabs>
          <w:tab w:val="left" w:pos="2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интерес к познанию, к новому учебному материалу, к овла</w:t>
      </w:r>
      <w:r w:rsidRPr="00245913">
        <w:rPr>
          <w:lang w:val="ru-RU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D00AC1" w:rsidRPr="00245913" w:rsidRDefault="00D00AC1" w:rsidP="004D68FD">
      <w:pPr>
        <w:widowControl/>
        <w:tabs>
          <w:tab w:val="left" w:pos="28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умения и навыки самостоятельной деятельности, осознание личной ответственности за её результат;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 xml:space="preserve">-  навыки сотрудничества </w:t>
      </w:r>
      <w:proofErr w:type="gramStart"/>
      <w:r w:rsidRPr="00245913">
        <w:rPr>
          <w:lang w:val="ru-RU"/>
        </w:rPr>
        <w:t>со</w:t>
      </w:r>
      <w:proofErr w:type="gramEnd"/>
      <w:r w:rsidRPr="00245913">
        <w:rPr>
          <w:lang w:val="ru-RU"/>
        </w:rPr>
        <w:t xml:space="preserve"> взрослыми и сверстниками в разных ситуациях, умения не создавать конфликтов и на</w:t>
      </w:r>
      <w:r w:rsidRPr="00245913">
        <w:rPr>
          <w:lang w:val="ru-RU"/>
        </w:rPr>
        <w:softHyphen/>
        <w:t>ходить выходы из спорных ситуаций;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начальные представления об основах гражданской иден</w:t>
      </w:r>
      <w:r w:rsidRPr="00245913">
        <w:rPr>
          <w:lang w:val="ru-RU"/>
        </w:rPr>
        <w:softHyphen/>
        <w:t>тичности (через систему определённых заданий и упражне</w:t>
      </w:r>
      <w:r w:rsidRPr="00245913">
        <w:rPr>
          <w:lang w:val="ru-RU"/>
        </w:rPr>
        <w:softHyphen/>
        <w:t>ний);</w:t>
      </w:r>
    </w:p>
    <w:p w:rsidR="00D00AC1" w:rsidRPr="00245913" w:rsidRDefault="00D00AC1" w:rsidP="004D68FD">
      <w:pPr>
        <w:widowControl/>
        <w:tabs>
          <w:tab w:val="left" w:pos="29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lang w:val="ru-RU"/>
        </w:rPr>
        <w:t>- уважительное отношение к семейным ценностям, к исто</w:t>
      </w:r>
      <w:r w:rsidRPr="00245913">
        <w:rPr>
          <w:lang w:val="ru-RU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получат возможность для формирования:</w:t>
      </w:r>
    </w:p>
    <w:p w:rsidR="00D00AC1" w:rsidRPr="00245913" w:rsidRDefault="00D00AC1" w:rsidP="004D68FD">
      <w:pPr>
        <w:widowControl/>
        <w:tabs>
          <w:tab w:val="left" w:pos="293"/>
        </w:tabs>
        <w:autoSpaceDE/>
        <w:autoSpaceDN/>
        <w:adjustRightInd/>
        <w:ind w:right="20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D00AC1" w:rsidRPr="00245913" w:rsidRDefault="00D00AC1" w:rsidP="004D68FD">
      <w:pPr>
        <w:widowControl/>
        <w:tabs>
          <w:tab w:val="left" w:pos="293"/>
        </w:tabs>
        <w:autoSpaceDE/>
        <w:autoSpaceDN/>
        <w:adjustRightInd/>
        <w:ind w:right="20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адекватной оценки результатов своей учебной деятель</w:t>
      </w:r>
      <w:r w:rsidRPr="00245913">
        <w:rPr>
          <w:rFonts w:eastAsia="Calibri"/>
          <w:lang w:val="ru-RU" w:eastAsia="en-US"/>
        </w:rPr>
        <w:softHyphen/>
        <w:t>ности на основе заданных критериев её успешности;</w:t>
      </w:r>
    </w:p>
    <w:p w:rsidR="00D00AC1" w:rsidRPr="00245913" w:rsidRDefault="00D00AC1" w:rsidP="004D68FD">
      <w:pPr>
        <w:widowControl/>
        <w:tabs>
          <w:tab w:val="left" w:pos="374"/>
        </w:tabs>
        <w:autoSpaceDE/>
        <w:autoSpaceDN/>
        <w:adjustRightInd/>
        <w:ind w:right="20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245913">
        <w:rPr>
          <w:rFonts w:eastAsia="Tahoma"/>
          <w:lang w:val="ru-RU" w:eastAsia="en-US"/>
        </w:rPr>
        <w:softHyphen/>
        <w:t>мостей в явлениях и процессах окружающего мира, к ре</w:t>
      </w:r>
      <w:r w:rsidRPr="00245913">
        <w:rPr>
          <w:rFonts w:eastAsia="Tahoma"/>
          <w:lang w:val="ru-RU" w:eastAsia="en-US"/>
        </w:rPr>
        <w:softHyphen/>
        <w:t>шению прикладных задач.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Calibri"/>
          <w:b/>
          <w:lang w:val="ru-RU" w:eastAsia="en-US"/>
        </w:rPr>
      </w:pPr>
      <w:proofErr w:type="spellStart"/>
      <w:r w:rsidRPr="00245913">
        <w:rPr>
          <w:rFonts w:eastAsia="Calibri"/>
          <w:b/>
          <w:lang w:val="ru-RU" w:eastAsia="en-US"/>
        </w:rPr>
        <w:t>Метапредметные</w:t>
      </w:r>
      <w:proofErr w:type="spellEnd"/>
      <w:r w:rsidRPr="00245913">
        <w:rPr>
          <w:rFonts w:eastAsia="Calibri"/>
          <w:b/>
          <w:lang w:val="ru-RU" w:eastAsia="en-US"/>
        </w:rPr>
        <w:t xml:space="preserve"> результаты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rFonts w:eastAsia="Tahoma"/>
          <w:b/>
          <w:shd w:val="clear" w:color="auto" w:fill="FFFFFF"/>
          <w:lang w:val="ru-RU"/>
        </w:rPr>
      </w:pPr>
      <w:r w:rsidRPr="00245913">
        <w:rPr>
          <w:rFonts w:eastAsia="Tahoma"/>
          <w:b/>
          <w:shd w:val="clear" w:color="auto" w:fill="FFFFFF"/>
          <w:lang w:val="ru-RU"/>
        </w:rPr>
        <w:t>Регулятивные</w:t>
      </w:r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245913">
        <w:rPr>
          <w:rFonts w:eastAsia="Tahoma"/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принимать и сохранять цели и задачи учебной деятельно</w:t>
      </w:r>
      <w:r w:rsidRPr="00245913">
        <w:rPr>
          <w:rFonts w:eastAsia="Tahoma"/>
          <w:shd w:val="clear" w:color="auto" w:fill="FFFFFF"/>
          <w:lang w:val="ru-RU"/>
        </w:rPr>
        <w:softHyphen/>
        <w:t>сти, искать и находить средства их достижения;</w:t>
      </w:r>
    </w:p>
    <w:p w:rsidR="00D00AC1" w:rsidRPr="00245913" w:rsidRDefault="00D00AC1" w:rsidP="004D68FD">
      <w:pPr>
        <w:widowControl/>
        <w:tabs>
          <w:tab w:val="left" w:pos="398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планировать, контролировать и оценивать учебные действия в соответствии с поставленной задачей и условиями её ре</w:t>
      </w:r>
      <w:r w:rsidRPr="00245913">
        <w:rPr>
          <w:rFonts w:eastAsia="Tahoma"/>
          <w:shd w:val="clear" w:color="auto" w:fill="FFFFFF"/>
          <w:lang w:val="ru-RU"/>
        </w:rPr>
        <w:softHyphen/>
        <w:t>ализации;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rFonts w:eastAsia="Tahoma"/>
          <w:shd w:val="clear" w:color="auto" w:fill="FFFFFF"/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воспринимать и понимать причины успеха/неуспеха в учеб</w:t>
      </w:r>
      <w:r w:rsidRPr="00245913">
        <w:rPr>
          <w:rFonts w:eastAsia="Tahoma"/>
          <w:shd w:val="clear" w:color="auto" w:fill="FFFFFF"/>
          <w:lang w:val="ru-RU"/>
        </w:rPr>
        <w:softHyphen/>
        <w:t>ной деятельности и способности конструктивно действовать даже в ситуациях неуспеха.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u w:val="single"/>
          <w:lang w:val="ru-RU"/>
        </w:rPr>
      </w:pPr>
      <w:r w:rsidRPr="00245913">
        <w:rPr>
          <w:rFonts w:eastAsia="Tahoma"/>
          <w:u w:val="single"/>
          <w:shd w:val="clear" w:color="auto" w:fill="FFFFFF"/>
          <w:lang w:val="ru-RU"/>
        </w:rPr>
        <w:t>Выпускник п</w:t>
      </w:r>
      <w:r w:rsidRPr="00245913">
        <w:rPr>
          <w:rFonts w:eastAsia="Tahoma"/>
          <w:u w:val="single"/>
          <w:lang w:val="ru-RU"/>
        </w:rPr>
        <w:t>олучат возможность научиться: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ставить новые учебные задачи под руководством учи</w:t>
      </w:r>
      <w:r w:rsidRPr="00245913">
        <w:rPr>
          <w:rFonts w:eastAsia="Tahoma"/>
          <w:lang w:val="ru-RU" w:eastAsia="en-US"/>
        </w:rPr>
        <w:softHyphen/>
        <w:t>теля;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rFonts w:eastAsia="Tahoma"/>
          <w:lang w:val="ru-RU" w:eastAsia="en-US"/>
        </w:rPr>
      </w:pPr>
      <w:r w:rsidRPr="00245913">
        <w:rPr>
          <w:rFonts w:eastAsia="Tahoma"/>
          <w:lang w:val="ru-RU" w:eastAsia="en-US"/>
        </w:rPr>
        <w:t>- находить несколько способов действий при решении учеб</w:t>
      </w:r>
      <w:r w:rsidRPr="00245913">
        <w:rPr>
          <w:rFonts w:eastAsia="Tahoma"/>
          <w:lang w:val="ru-RU" w:eastAsia="en-US"/>
        </w:rPr>
        <w:softHyphen/>
        <w:t xml:space="preserve">ной задачи, оценивать </w:t>
      </w:r>
      <w:r w:rsidRPr="00245913">
        <w:rPr>
          <w:rFonts w:eastAsia="Calibri"/>
          <w:lang w:val="ru-RU" w:eastAsia="en-US"/>
        </w:rPr>
        <w:t xml:space="preserve">их и выбирать наиболее </w:t>
      </w:r>
      <w:proofErr w:type="gramStart"/>
      <w:r w:rsidRPr="00245913">
        <w:rPr>
          <w:rFonts w:eastAsia="Calibri"/>
          <w:lang w:val="ru-RU" w:eastAsia="en-US"/>
        </w:rPr>
        <w:t>рацио</w:t>
      </w:r>
      <w:r w:rsidRPr="00245913">
        <w:rPr>
          <w:rFonts w:eastAsia="Tahoma"/>
          <w:lang w:val="ru-RU" w:eastAsia="en-US"/>
        </w:rPr>
        <w:t>нальный</w:t>
      </w:r>
      <w:proofErr w:type="gramEnd"/>
      <w:r w:rsidRPr="00245913">
        <w:rPr>
          <w:rFonts w:eastAsia="Tahoma"/>
          <w:lang w:val="ru-RU" w:eastAsia="en-US"/>
        </w:rPr>
        <w:t>.</w:t>
      </w:r>
      <w:bookmarkStart w:id="2" w:name="bookmark3"/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rFonts w:eastAsia="Calibri"/>
          <w:lang w:val="ru-RU" w:eastAsia="en-US"/>
        </w:rPr>
      </w:pPr>
    </w:p>
    <w:p w:rsidR="00D00AC1" w:rsidRPr="00245913" w:rsidRDefault="00D00AC1" w:rsidP="004D68FD">
      <w:pPr>
        <w:keepNext/>
        <w:keepLines/>
        <w:widowControl/>
        <w:autoSpaceDE/>
        <w:autoSpaceDN/>
        <w:adjustRightInd/>
        <w:contextualSpacing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spacing w:val="10"/>
          <w:lang w:val="ru-RU" w:eastAsia="en-US"/>
        </w:rPr>
        <w:t>Познавательные</w:t>
      </w:r>
      <w:bookmarkEnd w:id="2"/>
    </w:p>
    <w:p w:rsidR="00D00AC1" w:rsidRPr="00245913" w:rsidRDefault="00D00AC1" w:rsidP="004D68FD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245913">
        <w:rPr>
          <w:rFonts w:eastAsia="Tahoma"/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использовать знаково-символические средства представле</w:t>
      </w:r>
      <w:r w:rsidRPr="00245913">
        <w:rPr>
          <w:rFonts w:eastAsia="Tahoma"/>
          <w:shd w:val="clear" w:color="auto" w:fill="FFFFFF"/>
          <w:lang w:val="ru-RU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245913">
        <w:rPr>
          <w:rFonts w:eastAsia="Tahoma"/>
          <w:shd w:val="clear" w:color="auto" w:fill="FFFFFF"/>
          <w:lang w:val="ru-RU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245913">
        <w:rPr>
          <w:rFonts w:eastAsia="Tahoma"/>
          <w:shd w:val="clear" w:color="auto" w:fill="FFFFFF"/>
          <w:lang w:val="ru-RU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D00AC1" w:rsidRPr="00245913" w:rsidRDefault="00D00AC1" w:rsidP="004D68FD">
      <w:pPr>
        <w:widowControl/>
        <w:tabs>
          <w:tab w:val="left" w:pos="393"/>
        </w:tabs>
        <w:autoSpaceDE/>
        <w:autoSpaceDN/>
        <w:adjustRightInd/>
        <w:ind w:right="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lastRenderedPageBreak/>
        <w:t>- владеть логическими действиями сравнения, анализа, син</w:t>
      </w:r>
      <w:r w:rsidRPr="00245913">
        <w:rPr>
          <w:rFonts w:eastAsia="Tahoma"/>
          <w:shd w:val="clear" w:color="auto" w:fill="FFFFFF"/>
          <w:lang w:val="ru-RU"/>
        </w:rPr>
        <w:softHyphen/>
        <w:t xml:space="preserve">теза, обобщения, классификации по </w:t>
      </w:r>
      <w:proofErr w:type="spellStart"/>
      <w:proofErr w:type="gramStart"/>
      <w:r w:rsidRPr="00245913">
        <w:rPr>
          <w:rFonts w:eastAsia="Tahoma"/>
          <w:shd w:val="clear" w:color="auto" w:fill="FFFFFF"/>
          <w:lang w:val="ru-RU"/>
        </w:rPr>
        <w:t>родо-видовым</w:t>
      </w:r>
      <w:proofErr w:type="spellEnd"/>
      <w:proofErr w:type="gramEnd"/>
      <w:r w:rsidRPr="00245913">
        <w:rPr>
          <w:rFonts w:eastAsia="Tahoma"/>
          <w:shd w:val="clear" w:color="auto" w:fill="FFFFFF"/>
          <w:lang w:val="ru-RU"/>
        </w:rPr>
        <w:t xml:space="preserve"> приз</w:t>
      </w:r>
      <w:r w:rsidRPr="00245913">
        <w:rPr>
          <w:rFonts w:eastAsia="Tahoma"/>
          <w:shd w:val="clear" w:color="auto" w:fill="FFFFFF"/>
          <w:lang w:val="ru-RU"/>
        </w:rPr>
        <w:softHyphen/>
        <w:t>накам, установления аналогий и причинно-следственных связей, построения рассуждений;</w:t>
      </w:r>
    </w:p>
    <w:p w:rsidR="00D00AC1" w:rsidRPr="00245913" w:rsidRDefault="00D00AC1" w:rsidP="004D68FD">
      <w:pPr>
        <w:widowControl/>
        <w:autoSpaceDE/>
        <w:autoSpaceDN/>
        <w:adjustRightInd/>
        <w:ind w:right="-1"/>
        <w:jc w:val="both"/>
        <w:rPr>
          <w:lang w:val="ru-RU"/>
        </w:rPr>
      </w:pPr>
      <w:r w:rsidRPr="00245913">
        <w:rPr>
          <w:rFonts w:eastAsia="Calibri"/>
          <w:shd w:val="clear" w:color="auto" w:fill="FFFFFF"/>
          <w:lang w:val="ru-RU"/>
        </w:rPr>
        <w:t xml:space="preserve">- владеть базовыми предметными понятиями и </w:t>
      </w:r>
      <w:proofErr w:type="spellStart"/>
      <w:r w:rsidRPr="00245913">
        <w:rPr>
          <w:rFonts w:eastAsia="Calibri"/>
          <w:shd w:val="clear" w:color="auto" w:fill="FFFFFF"/>
          <w:lang w:val="ru-RU"/>
        </w:rPr>
        <w:t>межпредмет</w:t>
      </w:r>
      <w:r w:rsidRPr="00245913">
        <w:rPr>
          <w:rFonts w:eastAsia="Calibri"/>
          <w:shd w:val="clear" w:color="auto" w:fill="FFFFFF"/>
          <w:lang w:val="ru-RU"/>
        </w:rPr>
        <w:softHyphen/>
        <w:t>ными</w:t>
      </w:r>
      <w:proofErr w:type="spellEnd"/>
      <w:r w:rsidRPr="00245913">
        <w:rPr>
          <w:rFonts w:eastAsia="Calibri"/>
          <w:shd w:val="clear" w:color="auto" w:fill="FFFFFF"/>
          <w:lang w:val="ru-RU"/>
        </w:rPr>
        <w:t xml:space="preserve"> понятиями (число, величина, геометрическая фигу</w:t>
      </w:r>
      <w:r w:rsidRPr="00245913">
        <w:rPr>
          <w:rFonts w:eastAsia="Tahoma"/>
          <w:shd w:val="clear" w:color="auto" w:fill="FFFFFF"/>
          <w:lang w:val="ru-RU"/>
        </w:rPr>
        <w:t>ра), отражающими существенные связи и отношения между объектами и процессами;</w:t>
      </w:r>
    </w:p>
    <w:p w:rsidR="00D00AC1" w:rsidRPr="00245913" w:rsidRDefault="00D00AC1" w:rsidP="004D68FD">
      <w:pPr>
        <w:widowControl/>
        <w:tabs>
          <w:tab w:val="left" w:pos="168"/>
        </w:tabs>
        <w:autoSpaceDE/>
        <w:autoSpaceDN/>
        <w:adjustRightInd/>
        <w:ind w:right="10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работать в материальной и информационной среде началь</w:t>
      </w:r>
      <w:r w:rsidRPr="00245913">
        <w:rPr>
          <w:rFonts w:eastAsia="Tahoma"/>
          <w:shd w:val="clear" w:color="auto" w:fill="FFFFFF"/>
          <w:lang w:val="ru-RU"/>
        </w:rPr>
        <w:softHyphen/>
        <w:t>ного общего образования(в том числе с учебными моде</w:t>
      </w:r>
      <w:r w:rsidRPr="00245913">
        <w:rPr>
          <w:rFonts w:eastAsia="Tahoma"/>
          <w:shd w:val="clear" w:color="auto" w:fill="FFFFFF"/>
          <w:lang w:val="ru-RU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D00AC1" w:rsidRPr="00245913" w:rsidRDefault="00D00AC1" w:rsidP="004D68FD">
      <w:pPr>
        <w:widowControl/>
        <w:tabs>
          <w:tab w:val="left" w:pos="173"/>
        </w:tabs>
        <w:autoSpaceDE/>
        <w:autoSpaceDN/>
        <w:adjustRightInd/>
        <w:ind w:right="1020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использовать способы решения проблем творческого и по</w:t>
      </w:r>
      <w:r w:rsidRPr="00245913">
        <w:rPr>
          <w:rFonts w:eastAsia="Tahoma"/>
          <w:shd w:val="clear" w:color="auto" w:fill="FFFFFF"/>
          <w:lang w:val="ru-RU"/>
        </w:rPr>
        <w:softHyphen/>
        <w:t>искового характера;</w:t>
      </w:r>
    </w:p>
    <w:p w:rsidR="00D00AC1" w:rsidRPr="00245913" w:rsidRDefault="00D00AC1" w:rsidP="004D68FD">
      <w:pPr>
        <w:widowControl/>
        <w:tabs>
          <w:tab w:val="left" w:pos="173"/>
        </w:tabs>
        <w:autoSpaceDE/>
        <w:autoSpaceDN/>
        <w:adjustRightInd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владеть навыками смыслового чтения текстов математиче</w:t>
      </w:r>
      <w:r w:rsidRPr="00245913">
        <w:rPr>
          <w:rFonts w:eastAsia="Tahoma"/>
          <w:shd w:val="clear" w:color="auto" w:fill="FFFFFF"/>
          <w:lang w:val="ru-RU"/>
        </w:rPr>
        <w:softHyphen/>
        <w:t>ского содержания в соответствии с поставленными целями и задачами;</w:t>
      </w:r>
    </w:p>
    <w:p w:rsidR="00D00AC1" w:rsidRPr="00245913" w:rsidRDefault="00D00AC1" w:rsidP="004D68FD">
      <w:pPr>
        <w:widowControl/>
        <w:tabs>
          <w:tab w:val="left" w:pos="178"/>
        </w:tabs>
        <w:autoSpaceDE/>
        <w:autoSpaceDN/>
        <w:adjustRightInd/>
        <w:ind w:right="-1"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00AC1" w:rsidRPr="00245913" w:rsidRDefault="00D00AC1" w:rsidP="004D68FD">
      <w:pPr>
        <w:widowControl/>
        <w:tabs>
          <w:tab w:val="left" w:pos="168"/>
        </w:tabs>
        <w:autoSpaceDE/>
        <w:autoSpaceDN/>
        <w:adjustRightInd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читать информацию, пред</w:t>
      </w:r>
      <w:r w:rsidRPr="00245913">
        <w:rPr>
          <w:shd w:val="clear" w:color="auto" w:fill="FFFFFF"/>
          <w:lang w:val="ru-RU"/>
        </w:rPr>
        <w:t>ставленную в знаково-символиче</w:t>
      </w:r>
      <w:r w:rsidRPr="00245913">
        <w:rPr>
          <w:rFonts w:eastAsia="Tahoma"/>
          <w:shd w:val="clear" w:color="auto" w:fill="FFFFFF"/>
          <w:lang w:val="ru-RU"/>
        </w:rPr>
        <w:t>ской или графической форме, и осознанно строить матема</w:t>
      </w:r>
      <w:r w:rsidRPr="00245913">
        <w:rPr>
          <w:rFonts w:eastAsia="Tahoma"/>
          <w:shd w:val="clear" w:color="auto" w:fill="FFFFFF"/>
          <w:lang w:val="ru-RU"/>
        </w:rPr>
        <w:softHyphen/>
        <w:t>тическое сообщение;</w:t>
      </w:r>
    </w:p>
    <w:p w:rsidR="00D00AC1" w:rsidRPr="00245913" w:rsidRDefault="00D00AC1" w:rsidP="004D68FD">
      <w:pPr>
        <w:widowControl/>
        <w:tabs>
          <w:tab w:val="left" w:pos="173"/>
        </w:tabs>
        <w:autoSpaceDE/>
        <w:autoSpaceDN/>
        <w:adjustRightInd/>
        <w:jc w:val="both"/>
        <w:rPr>
          <w:lang w:val="ru-RU"/>
        </w:rPr>
      </w:pPr>
      <w:r w:rsidRPr="00245913">
        <w:rPr>
          <w:rFonts w:eastAsia="Tahoma"/>
          <w:shd w:val="clear" w:color="auto" w:fill="FFFFFF"/>
          <w:lang w:val="ru-RU"/>
        </w:rPr>
        <w:t>- использовать различные способы поиска (в справочных источниках и открытом учебном информационном про</w:t>
      </w:r>
      <w:r w:rsidRPr="00245913">
        <w:rPr>
          <w:rFonts w:eastAsia="Tahoma"/>
          <w:shd w:val="clear" w:color="auto" w:fill="FFFFFF"/>
          <w:lang w:val="ru-RU"/>
        </w:rPr>
        <w:softHyphen/>
        <w:t>странстве сети Интернет), сбора, обработки, анализа, орга</w:t>
      </w:r>
      <w:r w:rsidRPr="00245913">
        <w:rPr>
          <w:rFonts w:eastAsia="Tahoma"/>
          <w:shd w:val="clear" w:color="auto" w:fill="FFFFFF"/>
          <w:lang w:val="ru-RU"/>
        </w:rPr>
        <w:softHyphen/>
        <w:t>низации, передачи информации в соответствии с коммуни</w:t>
      </w:r>
      <w:r w:rsidRPr="00245913">
        <w:rPr>
          <w:rFonts w:eastAsia="Tahoma"/>
          <w:shd w:val="clear" w:color="auto" w:fill="FFFFFF"/>
          <w:lang w:val="ru-RU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245913">
        <w:rPr>
          <w:rFonts w:eastAsia="Tahoma"/>
          <w:shd w:val="clear" w:color="auto" w:fill="FFFFFF"/>
          <w:lang w:val="ru-RU"/>
        </w:rPr>
        <w:t>о-</w:t>
      </w:r>
      <w:proofErr w:type="gramEnd"/>
      <w:r w:rsidRPr="00245913">
        <w:rPr>
          <w:rFonts w:eastAsia="Tahoma"/>
          <w:shd w:val="clear" w:color="auto" w:fill="FFFFFF"/>
          <w:lang w:val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245913">
        <w:rPr>
          <w:rFonts w:eastAsia="Tahoma"/>
          <w:shd w:val="clear" w:color="auto" w:fill="FFFFFF"/>
          <w:lang w:val="ru-RU"/>
        </w:rPr>
        <w:t>видеосопровождением</w:t>
      </w:r>
      <w:proofErr w:type="spellEnd"/>
      <w:r w:rsidRPr="00245913">
        <w:rPr>
          <w:rFonts w:eastAsia="Tahoma"/>
          <w:shd w:val="clear" w:color="auto" w:fill="FFFFFF"/>
          <w:lang w:val="ru-RU"/>
        </w:rPr>
        <w:t>.</w:t>
      </w:r>
    </w:p>
    <w:p w:rsidR="00D00AC1" w:rsidRPr="00245913" w:rsidRDefault="00D00AC1" w:rsidP="004D68FD">
      <w:pPr>
        <w:widowControl/>
        <w:autoSpaceDE/>
        <w:autoSpaceDN/>
        <w:adjustRightInd/>
        <w:contextualSpacing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получит возможность научиться:</w:t>
      </w:r>
    </w:p>
    <w:p w:rsidR="00D00AC1" w:rsidRPr="00245913" w:rsidRDefault="00D00AC1" w:rsidP="004D68FD">
      <w:pPr>
        <w:widowControl/>
        <w:tabs>
          <w:tab w:val="left" w:pos="173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понимать универсальность математических способов познания закономерностей окружающего мира, выстра</w:t>
      </w:r>
      <w:r w:rsidRPr="00245913">
        <w:rPr>
          <w:rFonts w:eastAsia="Tahoma"/>
          <w:lang w:val="ru-RU" w:eastAsia="en-US"/>
        </w:rPr>
        <w:softHyphen/>
        <w:t>ивать и преобразовывать модели его отдельных процес</w:t>
      </w:r>
      <w:r w:rsidRPr="00245913">
        <w:rPr>
          <w:rFonts w:eastAsia="Tahoma"/>
          <w:lang w:val="ru-RU" w:eastAsia="en-US"/>
        </w:rPr>
        <w:softHyphen/>
        <w:t>сов и явлений;</w:t>
      </w:r>
    </w:p>
    <w:p w:rsidR="00D00AC1" w:rsidRPr="00245913" w:rsidRDefault="00D00AC1" w:rsidP="004D68FD">
      <w:pPr>
        <w:widowControl/>
        <w:tabs>
          <w:tab w:val="left" w:pos="178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выполнять логические операции: сравнение, выявление за</w:t>
      </w:r>
      <w:r w:rsidRPr="00245913">
        <w:rPr>
          <w:rFonts w:eastAsia="Tahoma"/>
          <w:lang w:val="ru-RU" w:eastAsia="en-US"/>
        </w:rPr>
        <w:softHyphen/>
        <w:t>кономерностей, классификацию по самостоятельно най</w:t>
      </w:r>
      <w:r w:rsidRPr="00245913">
        <w:rPr>
          <w:rFonts w:eastAsia="Tahoma"/>
          <w:lang w:val="ru-RU" w:eastAsia="en-US"/>
        </w:rPr>
        <w:softHyphen/>
        <w:t>денным основаниям — и делать на этой основе выводы;</w:t>
      </w:r>
    </w:p>
    <w:p w:rsidR="00D00AC1" w:rsidRPr="00245913" w:rsidRDefault="00D00AC1" w:rsidP="004D68FD">
      <w:pPr>
        <w:widowControl/>
        <w:tabs>
          <w:tab w:val="left" w:pos="154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устанавливать причинно-следственные связи между объектами и явлениями, проводить аналогии, делать обобщения;</w:t>
      </w:r>
    </w:p>
    <w:p w:rsidR="00D00AC1" w:rsidRPr="00245913" w:rsidRDefault="00D00AC1" w:rsidP="004D68FD">
      <w:pPr>
        <w:widowControl/>
        <w:tabs>
          <w:tab w:val="left" w:pos="173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осуществлять расширенный поиск информации в различ</w:t>
      </w:r>
      <w:r w:rsidRPr="00245913">
        <w:rPr>
          <w:rFonts w:eastAsia="Tahoma"/>
          <w:lang w:val="ru-RU" w:eastAsia="en-US"/>
        </w:rPr>
        <w:softHyphen/>
        <w:t>ных источниках;</w:t>
      </w:r>
    </w:p>
    <w:p w:rsidR="00D00AC1" w:rsidRPr="00245913" w:rsidRDefault="00D00AC1" w:rsidP="004D68FD">
      <w:pPr>
        <w:widowControl/>
        <w:tabs>
          <w:tab w:val="left" w:pos="144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Tahoma"/>
          <w:lang w:val="ru-RU" w:eastAsia="en-US"/>
        </w:rPr>
        <w:t>- распознавать одну и ту же информацию, представлен</w:t>
      </w:r>
      <w:r w:rsidRPr="00245913">
        <w:rPr>
          <w:rFonts w:eastAsia="Tahoma"/>
          <w:lang w:val="ru-RU" w:eastAsia="en-US"/>
        </w:rPr>
        <w:softHyphen/>
        <w:t>ную в разной форме (таблицы и диаграммы);</w:t>
      </w:r>
    </w:p>
    <w:p w:rsidR="00D00AC1" w:rsidRPr="00245913" w:rsidRDefault="00D00AC1" w:rsidP="004D68FD">
      <w:pPr>
        <w:widowControl/>
        <w:tabs>
          <w:tab w:val="left" w:pos="144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 xml:space="preserve">- </w:t>
      </w:r>
      <w:r w:rsidRPr="00245913">
        <w:rPr>
          <w:rFonts w:eastAsia="Tahoma"/>
          <w:lang w:val="ru-RU" w:eastAsia="en-US"/>
        </w:rPr>
        <w:t>планировать несложные исследования, собирать и пред</w:t>
      </w:r>
      <w:r w:rsidRPr="00245913">
        <w:rPr>
          <w:rFonts w:eastAsia="Tahoma"/>
          <w:lang w:val="ru-RU" w:eastAsia="en-US"/>
        </w:rPr>
        <w:softHyphen/>
        <w:t>ставлять полученную информацию с помощью таблиц и диаграмм;</w:t>
      </w:r>
    </w:p>
    <w:p w:rsidR="00D00AC1" w:rsidRPr="00245913" w:rsidRDefault="00D00AC1" w:rsidP="004D68FD">
      <w:pPr>
        <w:widowControl/>
        <w:tabs>
          <w:tab w:val="left" w:pos="378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интерпретировать информацию, полученную при прове</w:t>
      </w:r>
      <w:r w:rsidRPr="00245913">
        <w:rPr>
          <w:rFonts w:eastAsia="Calibri"/>
          <w:lang w:val="ru-RU" w:eastAsia="en-US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D00AC1" w:rsidRPr="00245913" w:rsidRDefault="00D00AC1" w:rsidP="004D68FD">
      <w:pPr>
        <w:keepNext/>
        <w:keepLines/>
        <w:widowControl/>
        <w:autoSpaceDE/>
        <w:autoSpaceDN/>
        <w:adjustRightInd/>
        <w:ind w:right="-335"/>
        <w:contextualSpacing/>
        <w:jc w:val="both"/>
        <w:rPr>
          <w:rFonts w:eastAsia="Calibri"/>
          <w:b/>
          <w:lang w:val="ru-RU" w:eastAsia="en-US"/>
        </w:rPr>
      </w:pPr>
      <w:bookmarkStart w:id="3" w:name="bookmark4"/>
      <w:r w:rsidRPr="00245913">
        <w:rPr>
          <w:rFonts w:eastAsia="Tahoma"/>
          <w:b/>
          <w:spacing w:val="10"/>
          <w:lang w:val="ru-RU" w:eastAsia="en-US"/>
        </w:rPr>
        <w:t>Коммуникативные</w:t>
      </w:r>
      <w:bookmarkEnd w:id="3"/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u w:val="single"/>
          <w:lang w:val="ru-RU"/>
        </w:rPr>
      </w:pPr>
      <w:r w:rsidRPr="00245913">
        <w:rPr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строить речевое высказывание в устной форме, использо</w:t>
      </w:r>
      <w:r w:rsidRPr="00245913">
        <w:rPr>
          <w:shd w:val="clear" w:color="auto" w:fill="FFFFFF"/>
          <w:lang w:val="ru-RU"/>
        </w:rPr>
        <w:softHyphen/>
        <w:t>вать математическую терминологию;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признавать возможность существования различных точек зрения, согласовывать свою точку зрения с позицией участ</w:t>
      </w:r>
      <w:r w:rsidRPr="00245913">
        <w:rPr>
          <w:shd w:val="clear" w:color="auto" w:fill="FFFFFF"/>
          <w:lang w:val="ru-RU"/>
        </w:rPr>
        <w:softHyphen/>
        <w:t>ников, работающих в группе, в паре, корректно и аргумен</w:t>
      </w:r>
      <w:r w:rsidRPr="00245913">
        <w:rPr>
          <w:shd w:val="clear" w:color="auto" w:fill="FFFFFF"/>
          <w:lang w:val="ru-RU"/>
        </w:rPr>
        <w:softHyphen/>
        <w:t>тированно, с использованием математической терминоло</w:t>
      </w:r>
      <w:r w:rsidRPr="00245913">
        <w:rPr>
          <w:shd w:val="clear" w:color="auto" w:fill="FFFFFF"/>
          <w:lang w:val="ru-RU"/>
        </w:rPr>
        <w:softHyphen/>
        <w:t>гии и математических знаний отстаивать свою позицию;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принимать участие в работе в паре, в группе, использовать речевые средства, в том числе математическую терминоло</w:t>
      </w:r>
      <w:r w:rsidRPr="00245913">
        <w:rPr>
          <w:shd w:val="clear" w:color="auto" w:fill="FFFFFF"/>
          <w:lang w:val="ru-RU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245913">
        <w:rPr>
          <w:shd w:val="clear" w:color="auto" w:fill="FFFFFF"/>
          <w:lang w:val="ru-RU"/>
        </w:rPr>
        <w:softHyphen/>
        <w:t>ных задач, в ходе решения учебных задач, проектной дея</w:t>
      </w:r>
      <w:r w:rsidRPr="00245913">
        <w:rPr>
          <w:shd w:val="clear" w:color="auto" w:fill="FFFFFF"/>
          <w:lang w:val="ru-RU"/>
        </w:rPr>
        <w:softHyphen/>
        <w:t>тельности;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принимать участие в определении общей цели и путей её достижения; уметь договариваться о распределении функ</w:t>
      </w:r>
      <w:r w:rsidRPr="00245913">
        <w:rPr>
          <w:shd w:val="clear" w:color="auto" w:fill="FFFFFF"/>
          <w:lang w:val="ru-RU"/>
        </w:rPr>
        <w:softHyphen/>
        <w:t>ций и ролей в совместной деятельности;</w:t>
      </w:r>
    </w:p>
    <w:p w:rsidR="00D00AC1" w:rsidRPr="00245913" w:rsidRDefault="00D00AC1" w:rsidP="004D68FD">
      <w:pPr>
        <w:widowControl/>
        <w:tabs>
          <w:tab w:val="left" w:pos="378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lastRenderedPageBreak/>
        <w:t xml:space="preserve">- навыкам сотрудничества </w:t>
      </w:r>
      <w:proofErr w:type="gramStart"/>
      <w:r w:rsidRPr="00245913">
        <w:rPr>
          <w:shd w:val="clear" w:color="auto" w:fill="FFFFFF"/>
          <w:lang w:val="ru-RU"/>
        </w:rPr>
        <w:t>со</w:t>
      </w:r>
      <w:proofErr w:type="gramEnd"/>
      <w:r w:rsidRPr="00245913">
        <w:rPr>
          <w:shd w:val="clear" w:color="auto" w:fill="FFFFFF"/>
          <w:lang w:val="ru-RU"/>
        </w:rPr>
        <w:t xml:space="preserve"> взрослыми и сверстниками в разных ситуациях, умениям не создавать конфликтов и на</w:t>
      </w:r>
      <w:r w:rsidRPr="00245913">
        <w:rPr>
          <w:shd w:val="clear" w:color="auto" w:fill="FFFFFF"/>
          <w:lang w:val="ru-RU"/>
        </w:rPr>
        <w:softHyphen/>
        <w:t>ходить выходы из спорных ситуаций;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конструктивно разрешать конфликты посредством учёта ин</w:t>
      </w:r>
      <w:r w:rsidRPr="00245913">
        <w:rPr>
          <w:shd w:val="clear" w:color="auto" w:fill="FFFFFF"/>
          <w:lang w:val="ru-RU"/>
        </w:rPr>
        <w:softHyphen/>
        <w:t>тересов сторон и сотрудничества.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получит возможность научиться: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 xml:space="preserve">- </w:t>
      </w:r>
      <w:r w:rsidRPr="00245913">
        <w:rPr>
          <w:rFonts w:eastAsia="Calibri"/>
          <w:lang w:val="ru-RU" w:eastAsia="en-US"/>
        </w:rPr>
        <w:t>обмениваться информацией с одноклассниками, работа</w:t>
      </w:r>
      <w:r w:rsidRPr="00245913">
        <w:rPr>
          <w:rFonts w:eastAsia="Calibri"/>
          <w:lang w:val="ru-RU" w:eastAsia="en-US"/>
        </w:rPr>
        <w:softHyphen/>
        <w:t>ющими в одной группе;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 xml:space="preserve">- </w:t>
      </w:r>
      <w:r w:rsidRPr="00245913">
        <w:rPr>
          <w:rFonts w:eastAsia="Calibri"/>
          <w:lang w:val="ru-RU" w:eastAsia="en-US"/>
        </w:rPr>
        <w:t>обосновывать свою позицию и соотносить её с позицией одноклассников, работающих в одной группе.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b/>
          <w:lang w:val="ru-RU" w:eastAsia="en-US"/>
        </w:rPr>
      </w:pPr>
      <w:bookmarkStart w:id="4" w:name="bookmark5"/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Предметные результаты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 xml:space="preserve"> Раздел «Числа и величины»</w:t>
      </w:r>
    </w:p>
    <w:bookmarkEnd w:id="4"/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u w:val="single"/>
          <w:lang w:val="ru-RU"/>
        </w:rPr>
      </w:pPr>
      <w:r w:rsidRPr="00245913">
        <w:rPr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378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образовывать, называть, читать, записывать, сравнивать, упорядочивать числа от 0 до 1 000 000;</w:t>
      </w:r>
    </w:p>
    <w:p w:rsidR="00D00AC1" w:rsidRPr="00245913" w:rsidRDefault="00D00AC1" w:rsidP="004D68FD">
      <w:pPr>
        <w:widowControl/>
        <w:tabs>
          <w:tab w:val="left" w:pos="373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заменять мелкие единицы счёта крупными и наоборот;</w:t>
      </w:r>
    </w:p>
    <w:p w:rsidR="00D00AC1" w:rsidRPr="00245913" w:rsidRDefault="00D00AC1" w:rsidP="004D68FD">
      <w:pPr>
        <w:widowControl/>
        <w:tabs>
          <w:tab w:val="left" w:pos="368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устанавливать закономерность — правило, по которому со</w:t>
      </w:r>
      <w:r w:rsidRPr="00245913">
        <w:rPr>
          <w:shd w:val="clear" w:color="auto" w:fill="FFFFFF"/>
          <w:lang w:val="ru-RU"/>
        </w:rPr>
        <w:softHyphen/>
        <w:t>ставлена числовая последовательность (увеличение/умень</w:t>
      </w:r>
      <w:r w:rsidRPr="00245913">
        <w:rPr>
          <w:shd w:val="clear" w:color="auto" w:fill="FFFFFF"/>
          <w:lang w:val="ru-RU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группировать числа по заданному или самостоятельно уста</w:t>
      </w:r>
      <w:r w:rsidRPr="00245913">
        <w:rPr>
          <w:shd w:val="clear" w:color="auto" w:fill="FFFFFF"/>
          <w:lang w:val="ru-RU"/>
        </w:rPr>
        <w:softHyphen/>
        <w:t>новленному одному или нескольким признакам;</w:t>
      </w:r>
    </w:p>
    <w:p w:rsidR="00D00AC1" w:rsidRPr="00245913" w:rsidRDefault="00D00AC1" w:rsidP="004D68FD">
      <w:pPr>
        <w:widowControl/>
        <w:tabs>
          <w:tab w:val="left" w:pos="403"/>
        </w:tabs>
        <w:autoSpaceDE/>
        <w:autoSpaceDN/>
        <w:adjustRightInd/>
        <w:ind w:left="-142" w:right="-335"/>
        <w:jc w:val="both"/>
        <w:rPr>
          <w:lang w:val="ru-RU"/>
        </w:rPr>
      </w:pPr>
      <w:proofErr w:type="gramStart"/>
      <w:r w:rsidRPr="00245913">
        <w:rPr>
          <w:shd w:val="clear" w:color="auto" w:fill="FFFFFF"/>
          <w:lang w:val="ru-RU"/>
        </w:rPr>
        <w:t>- читать, записывать и сравнивать величины (длину, площадь, массу, время, скорость), используя основные единицы из</w:t>
      </w:r>
      <w:r w:rsidRPr="00245913">
        <w:rPr>
          <w:shd w:val="clear" w:color="auto" w:fill="FFFFFF"/>
          <w:lang w:val="ru-RU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245913">
        <w:rPr>
          <w:shd w:val="clear" w:color="auto" w:fill="FFFFFF"/>
          <w:lang w:val="ru-RU"/>
        </w:rPr>
        <w:softHyphen/>
        <w:t>дратный дециметр, квадратный сантиметр, квадратный мил</w:t>
      </w:r>
      <w:r w:rsidRPr="00245913">
        <w:rPr>
          <w:shd w:val="clear" w:color="auto" w:fill="FFFFFF"/>
          <w:lang w:val="ru-RU"/>
        </w:rPr>
        <w:softHyphen/>
        <w:t>лиметр; тонна, центнер, килограмм, грамм; сутки, час, ми</w:t>
      </w:r>
      <w:r w:rsidRPr="00245913">
        <w:rPr>
          <w:shd w:val="clear" w:color="auto" w:fill="FFFFFF"/>
          <w:lang w:val="ru-RU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получат возможность научиться: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классифицировать числа по нескольким основаниям (в бо</w:t>
      </w:r>
      <w:r w:rsidRPr="00245913">
        <w:rPr>
          <w:rFonts w:eastAsia="Calibri"/>
          <w:lang w:val="ru-RU" w:eastAsia="en-US"/>
        </w:rPr>
        <w:softHyphen/>
        <w:t>лее сложных случаях) и объяснять свои действия;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left="-142" w:right="-335"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Раздел «Арифметические действия»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left="-142" w:right="-335"/>
        <w:jc w:val="both"/>
        <w:rPr>
          <w:rFonts w:eastAsia="Calibri"/>
          <w:b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н</w:t>
      </w:r>
      <w:r w:rsidRPr="00245913">
        <w:rPr>
          <w:rFonts w:eastAsia="Calibri"/>
          <w:u w:val="single"/>
          <w:shd w:val="clear" w:color="auto" w:fill="FFFFFF"/>
          <w:lang w:val="ru-RU" w:eastAsia="en-US"/>
        </w:rPr>
        <w:t>аучится: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выполнять письменно действия с многозначными числами (сложение, вычитание, умножение и деление на однознач</w:t>
      </w:r>
      <w:r w:rsidRPr="00245913">
        <w:rPr>
          <w:shd w:val="clear" w:color="auto" w:fill="FFFFFF"/>
          <w:lang w:val="ru-RU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245913">
        <w:rPr>
          <w:shd w:val="clear" w:color="auto" w:fill="FFFFFF"/>
          <w:lang w:val="ru-RU"/>
        </w:rPr>
        <w:softHyphen/>
        <w:t>ных арифметических действий (в том числе деления с остат</w:t>
      </w:r>
      <w:r w:rsidRPr="00245913">
        <w:rPr>
          <w:shd w:val="clear" w:color="auto" w:fill="FFFFFF"/>
          <w:lang w:val="ru-RU"/>
        </w:rPr>
        <w:softHyphen/>
        <w:t>ком);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выполнять устно сложение, вычитание, умножение и деле</w:t>
      </w:r>
      <w:r w:rsidRPr="00245913">
        <w:rPr>
          <w:shd w:val="clear" w:color="auto" w:fill="FFFFFF"/>
          <w:lang w:val="ru-RU"/>
        </w:rPr>
        <w:softHyphen/>
        <w:t>ние однозначных, двузначных и трёхзначных чисел в слу</w:t>
      </w:r>
      <w:r w:rsidRPr="00245913">
        <w:rPr>
          <w:shd w:val="clear" w:color="auto" w:fill="FFFFFF"/>
          <w:lang w:val="ru-RU"/>
        </w:rPr>
        <w:softHyphen/>
        <w:t>чаях, сводимых к действиям в пределах 100 (в том числе с 0 и числом 1);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выделять неизвестный компонент арифметического дей</w:t>
      </w:r>
      <w:r w:rsidRPr="00245913">
        <w:rPr>
          <w:shd w:val="clear" w:color="auto" w:fill="FFFFFF"/>
          <w:lang w:val="ru-RU"/>
        </w:rPr>
        <w:softHyphen/>
        <w:t>ствия и находить его значение;</w:t>
      </w:r>
    </w:p>
    <w:p w:rsidR="00D00AC1" w:rsidRPr="00245913" w:rsidRDefault="00D00AC1" w:rsidP="004D68FD">
      <w:pPr>
        <w:widowControl/>
        <w:tabs>
          <w:tab w:val="left" w:pos="413"/>
        </w:tabs>
        <w:autoSpaceDE/>
        <w:autoSpaceDN/>
        <w:adjustRightInd/>
        <w:ind w:right="-335"/>
        <w:jc w:val="both"/>
        <w:rPr>
          <w:lang w:val="ru-RU"/>
        </w:rPr>
      </w:pPr>
      <w:proofErr w:type="gramStart"/>
      <w:r w:rsidRPr="00245913">
        <w:rPr>
          <w:shd w:val="clear" w:color="auto" w:fill="FFFFFF"/>
          <w:lang w:val="ru-RU"/>
        </w:rPr>
        <w:t>- 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получат возможность научиться:</w:t>
      </w:r>
    </w:p>
    <w:p w:rsidR="00D00AC1" w:rsidRPr="00245913" w:rsidRDefault="00D00AC1" w:rsidP="004D68FD">
      <w:pPr>
        <w:widowControl/>
        <w:tabs>
          <w:tab w:val="left" w:pos="418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выполнять действия с величинами;</w:t>
      </w:r>
    </w:p>
    <w:p w:rsidR="00D00AC1" w:rsidRPr="00245913" w:rsidRDefault="00D00AC1" w:rsidP="004D68FD">
      <w:pPr>
        <w:widowControl/>
        <w:tabs>
          <w:tab w:val="left" w:pos="418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D00AC1" w:rsidRPr="00245913" w:rsidRDefault="00D00AC1" w:rsidP="004D68FD">
      <w:pPr>
        <w:widowControl/>
        <w:tabs>
          <w:tab w:val="left" w:pos="418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использовать свойства арифметических действий для удобства вычислений;</w:t>
      </w:r>
    </w:p>
    <w:p w:rsidR="00D00AC1" w:rsidRPr="00245913" w:rsidRDefault="00D00AC1" w:rsidP="004D68FD">
      <w:pPr>
        <w:widowControl/>
        <w:tabs>
          <w:tab w:val="left" w:pos="384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решать уравнения на основе связи между компонентами и результатами действий сложения и вычитания, умно</w:t>
      </w:r>
      <w:r w:rsidRPr="00245913">
        <w:rPr>
          <w:rFonts w:eastAsia="Calibri"/>
          <w:lang w:val="ru-RU" w:eastAsia="en-US"/>
        </w:rPr>
        <w:softHyphen/>
        <w:t>жения и деления;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находить значение буквенного выражения при заданных значениях входящих в него букв.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lastRenderedPageBreak/>
        <w:t>Раздел «Работа с текстовыми задачами»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u w:val="single"/>
          <w:lang w:val="ru-RU"/>
        </w:rPr>
      </w:pPr>
      <w:r w:rsidRPr="00245913">
        <w:rPr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1388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устанавливать зависимости между объектами и величинами, представленными в задаче, составлять план решения зада</w:t>
      </w:r>
      <w:r w:rsidRPr="00245913">
        <w:rPr>
          <w:shd w:val="clear" w:color="auto" w:fill="FFFFFF"/>
          <w:lang w:val="ru-RU"/>
        </w:rPr>
        <w:softHyphen/>
        <w:t>чи, выбирать и объяснять выбор действий;</w:t>
      </w:r>
    </w:p>
    <w:p w:rsidR="00D00AC1" w:rsidRPr="00245913" w:rsidRDefault="00D00AC1" w:rsidP="004D68FD">
      <w:pPr>
        <w:widowControl/>
        <w:tabs>
          <w:tab w:val="left" w:pos="1388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решать арифметическим способом текстовые задачи (в 1— 3 действия) и задачи, связанные с повседневной жизнью;</w:t>
      </w:r>
    </w:p>
    <w:p w:rsidR="00D00AC1" w:rsidRPr="00245913" w:rsidRDefault="00D00AC1" w:rsidP="004D68FD">
      <w:pPr>
        <w:widowControl/>
        <w:tabs>
          <w:tab w:val="left" w:pos="1398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оценивать правильность хода решения задачи, вносить ис</w:t>
      </w:r>
      <w:r w:rsidRPr="00245913">
        <w:rPr>
          <w:shd w:val="clear" w:color="auto" w:fill="FFFFFF"/>
          <w:lang w:val="ru-RU"/>
        </w:rPr>
        <w:softHyphen/>
        <w:t>правления, оценивать реальность ответа на вопрос задачи.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получит возможность научиться: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составлять задачу по краткой записи, по заданной схе</w:t>
      </w:r>
      <w:r w:rsidRPr="00245913">
        <w:rPr>
          <w:rFonts w:eastAsia="Calibri"/>
          <w:lang w:val="ru-RU" w:eastAsia="en-US"/>
        </w:rPr>
        <w:softHyphen/>
        <w:t>ме, по решению;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lang w:val="ru-RU" w:eastAsia="en-US"/>
        </w:rPr>
      </w:pPr>
      <w:proofErr w:type="gramStart"/>
      <w:r w:rsidRPr="00245913">
        <w:rPr>
          <w:rFonts w:eastAsia="Calibri"/>
          <w:lang w:val="ru-RU" w:eastAsia="en-US"/>
        </w:rPr>
        <w:t>решать задачи на нахождение: доли величины и величи</w:t>
      </w:r>
      <w:r w:rsidRPr="00245913">
        <w:rPr>
          <w:rFonts w:eastAsia="Calibri"/>
          <w:lang w:val="ru-RU" w:eastAsia="en-US"/>
        </w:rPr>
        <w:softHyphen/>
        <w:t>ны по значению её доли (половина, треть, четверть, пя</w:t>
      </w:r>
      <w:r w:rsidRPr="00245913">
        <w:rPr>
          <w:rFonts w:eastAsia="Calibri"/>
          <w:lang w:val="ru-RU" w:eastAsia="en-US"/>
        </w:rPr>
        <w:softHyphen/>
        <w:t>тая, десятая часть); начала, продолжительности и кон</w:t>
      </w:r>
      <w:r w:rsidRPr="00245913">
        <w:rPr>
          <w:rFonts w:eastAsia="Calibri"/>
          <w:lang w:val="ru-RU" w:eastAsia="en-US"/>
        </w:rPr>
        <w:softHyphen/>
        <w:t>ца события; задачи, отражающие процесс одновремен</w:t>
      </w:r>
      <w:r w:rsidRPr="00245913">
        <w:rPr>
          <w:rFonts w:eastAsia="Calibri"/>
          <w:lang w:val="ru-RU" w:eastAsia="en-US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245913">
        <w:rPr>
          <w:rFonts w:eastAsia="Calibri"/>
          <w:lang w:val="ru-RU" w:eastAsia="en-US"/>
        </w:rPr>
        <w:softHyphen/>
        <w:t>личество, стоимость); масса одного предмета, количе</w:t>
      </w:r>
      <w:r w:rsidRPr="00245913">
        <w:rPr>
          <w:rFonts w:eastAsia="Calibri"/>
          <w:lang w:val="ru-RU" w:eastAsia="en-US"/>
        </w:rPr>
        <w:softHyphen/>
        <w:t>ство предметов, масса всех заданных предметов и др.;</w:t>
      </w:r>
      <w:proofErr w:type="gramEnd"/>
    </w:p>
    <w:p w:rsidR="00D00AC1" w:rsidRPr="00245913" w:rsidRDefault="00D00AC1" w:rsidP="004D68FD">
      <w:pPr>
        <w:widowControl/>
        <w:tabs>
          <w:tab w:val="left" w:pos="1364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решать задачи в 3—4 действия;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находить разные способы решения задачи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Раздел «Пространственные отношения. Геометрические фигуры»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jc w:val="both"/>
        <w:rPr>
          <w:u w:val="single"/>
          <w:lang w:val="ru-RU"/>
        </w:rPr>
      </w:pPr>
      <w:r w:rsidRPr="00245913">
        <w:rPr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tabs>
          <w:tab w:val="left" w:pos="1398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описывать взаимное расположение предметов на плоскости и в пространстве;</w:t>
      </w:r>
    </w:p>
    <w:p w:rsidR="00D00AC1" w:rsidRPr="00245913" w:rsidRDefault="00D00AC1" w:rsidP="004D68FD">
      <w:pPr>
        <w:widowControl/>
        <w:tabs>
          <w:tab w:val="left" w:pos="1383"/>
        </w:tabs>
        <w:autoSpaceDE/>
        <w:autoSpaceDN/>
        <w:adjustRightInd/>
        <w:ind w:right="-335"/>
        <w:jc w:val="both"/>
        <w:rPr>
          <w:lang w:val="ru-RU"/>
        </w:rPr>
      </w:pPr>
      <w:proofErr w:type="gramStart"/>
      <w:r w:rsidRPr="00245913">
        <w:rPr>
          <w:shd w:val="clear" w:color="auto" w:fill="FFFFFF"/>
          <w:lang w:val="ru-RU"/>
        </w:rPr>
        <w:t>- 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245913">
        <w:rPr>
          <w:shd w:val="clear" w:color="auto" w:fill="FFFFFF"/>
          <w:lang w:val="ru-RU"/>
        </w:rPr>
        <w:softHyphen/>
        <w:t>ность, круг);</w:t>
      </w:r>
      <w:proofErr w:type="gramEnd"/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использовать свойства прямоугольника и квадрата для ре</w:t>
      </w:r>
      <w:r w:rsidRPr="00245913">
        <w:rPr>
          <w:shd w:val="clear" w:color="auto" w:fill="FFFFFF"/>
          <w:lang w:val="ru-RU"/>
        </w:rPr>
        <w:softHyphen/>
        <w:t>шения задач;</w:t>
      </w:r>
    </w:p>
    <w:p w:rsidR="00D00AC1" w:rsidRPr="00245913" w:rsidRDefault="00D00AC1" w:rsidP="004D68FD">
      <w:pPr>
        <w:widowControl/>
        <w:autoSpaceDE/>
        <w:autoSpaceDN/>
        <w:adjustRightInd/>
        <w:ind w:right="-335"/>
        <w:contextualSpacing/>
        <w:jc w:val="both"/>
        <w:rPr>
          <w:rFonts w:eastAsia="Calibri"/>
          <w:shd w:val="clear" w:color="auto" w:fill="FFFFFF"/>
          <w:lang w:val="ru-RU" w:eastAsia="en-US"/>
        </w:rPr>
      </w:pPr>
      <w:r w:rsidRPr="00245913">
        <w:rPr>
          <w:rFonts w:eastAsia="Calibri"/>
          <w:shd w:val="clear" w:color="auto" w:fill="FFFFFF"/>
          <w:lang w:val="ru-RU" w:eastAsia="en-US"/>
        </w:rPr>
        <w:t>- распознавать и называть геометрические тела (куб, шар);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соотносить реальные объекты с моделями геометрических фигур.</w:t>
      </w:r>
      <w:bookmarkStart w:id="5" w:name="bookmark8"/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u w:val="single"/>
          <w:lang w:val="ru-RU"/>
        </w:rPr>
      </w:pPr>
      <w:r w:rsidRPr="00245913">
        <w:rPr>
          <w:u w:val="single"/>
          <w:lang w:val="ru-RU"/>
        </w:rPr>
        <w:t>Выпускник получат возможность научиться: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lang w:val="ru-RU"/>
        </w:rPr>
      </w:pPr>
      <w:r w:rsidRPr="00245913">
        <w:rPr>
          <w:lang w:val="ru-RU"/>
        </w:rPr>
        <w:t>- распознавать, различать и называть геометрические тела: параллелепипед, пирамиду, цилиндр, конус.</w:t>
      </w:r>
    </w:p>
    <w:p w:rsidR="00D00AC1" w:rsidRPr="00245913" w:rsidRDefault="00D00AC1" w:rsidP="004D68FD">
      <w:pPr>
        <w:widowControl/>
        <w:tabs>
          <w:tab w:val="left" w:pos="1393"/>
        </w:tabs>
        <w:autoSpaceDE/>
        <w:autoSpaceDN/>
        <w:adjustRightInd/>
        <w:ind w:right="-335"/>
        <w:jc w:val="both"/>
        <w:rPr>
          <w:b/>
          <w:lang w:val="ru-RU"/>
        </w:rPr>
      </w:pPr>
      <w:r w:rsidRPr="00245913">
        <w:rPr>
          <w:b/>
          <w:lang w:val="ru-RU"/>
        </w:rPr>
        <w:t>Раздел «Геометрические величины»</w:t>
      </w:r>
      <w:bookmarkEnd w:id="5"/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u w:val="single"/>
          <w:lang w:val="ru-RU"/>
        </w:rPr>
      </w:pPr>
      <w:r w:rsidRPr="00245913">
        <w:rPr>
          <w:u w:val="single"/>
          <w:shd w:val="clear" w:color="auto" w:fill="FFFFFF"/>
          <w:lang w:val="ru-RU"/>
        </w:rPr>
        <w:t>Выпускник научится:</w:t>
      </w:r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lang w:val="ru-RU"/>
        </w:rPr>
        <w:t>-</w:t>
      </w:r>
      <w:r w:rsidRPr="00245913">
        <w:rPr>
          <w:shd w:val="clear" w:color="auto" w:fill="FFFFFF"/>
          <w:lang w:val="ru-RU"/>
        </w:rPr>
        <w:t xml:space="preserve"> измерять длину отрезка;</w:t>
      </w:r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lang w:val="ru-RU"/>
        </w:rPr>
        <w:t xml:space="preserve">- </w:t>
      </w:r>
      <w:r w:rsidRPr="00245913">
        <w:rPr>
          <w:shd w:val="clear" w:color="auto" w:fill="FFFFFF"/>
          <w:lang w:val="ru-RU"/>
        </w:rPr>
        <w:t>вычислять периметр треугольника, прямоугольника и ква</w:t>
      </w:r>
      <w:r w:rsidRPr="00245913">
        <w:rPr>
          <w:shd w:val="clear" w:color="auto" w:fill="FFFFFF"/>
          <w:lang w:val="ru-RU"/>
        </w:rPr>
        <w:softHyphen/>
        <w:t>драта, площадь прямоугольника и квадрата;</w:t>
      </w:r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shd w:val="clear" w:color="auto" w:fill="FFFFFF"/>
          <w:lang w:val="ru-RU"/>
        </w:rPr>
      </w:pPr>
      <w:r w:rsidRPr="00245913">
        <w:rPr>
          <w:lang w:val="ru-RU"/>
        </w:rPr>
        <w:t xml:space="preserve">- </w:t>
      </w:r>
      <w:r w:rsidRPr="00245913">
        <w:rPr>
          <w:shd w:val="clear" w:color="auto" w:fill="FFFFFF"/>
          <w:lang w:val="ru-RU"/>
        </w:rPr>
        <w:t>оценивать размеры геометрических объектов, расстояния приближённо (на глаз).</w:t>
      </w:r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u w:val="single"/>
          <w:lang w:val="ru-RU"/>
        </w:rPr>
      </w:pPr>
      <w:r w:rsidRPr="00245913">
        <w:rPr>
          <w:rFonts w:eastAsia="Calibri"/>
          <w:u w:val="single"/>
          <w:lang w:val="ru-RU"/>
        </w:rPr>
        <w:t>Выпускник получат возможность научиться:</w:t>
      </w:r>
    </w:p>
    <w:p w:rsidR="00D00AC1" w:rsidRPr="00245913" w:rsidRDefault="00D00AC1" w:rsidP="004D68FD">
      <w:pPr>
        <w:widowControl/>
        <w:tabs>
          <w:tab w:val="left" w:pos="324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распознавать, различать и называть геометрические тела: прямоугольный параллелепипед, пирамиду, цилиндр, конус;</w:t>
      </w:r>
    </w:p>
    <w:p w:rsidR="00D00AC1" w:rsidRPr="00245913" w:rsidRDefault="00D00AC1" w:rsidP="004D68FD">
      <w:pPr>
        <w:widowControl/>
        <w:tabs>
          <w:tab w:val="left" w:pos="358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вычислять периметр многоугольника;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находить площадь прямоугольного треугольника;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находить площади фигур путём их разбиения на прямо</w:t>
      </w:r>
      <w:r w:rsidRPr="00245913">
        <w:rPr>
          <w:rFonts w:eastAsia="Calibri"/>
          <w:lang w:val="ru-RU" w:eastAsia="en-US"/>
        </w:rPr>
        <w:softHyphen/>
        <w:t>угольники (квадраты) и прямоугольные треугольники.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b/>
          <w:lang w:val="ru-RU" w:eastAsia="en-US"/>
        </w:rPr>
      </w:pPr>
      <w:r w:rsidRPr="00245913">
        <w:rPr>
          <w:rFonts w:eastAsia="Calibri"/>
          <w:b/>
          <w:lang w:val="ru-RU" w:eastAsia="en-US"/>
        </w:rPr>
        <w:t>Раздел «Работа с информацией»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b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н</w:t>
      </w:r>
      <w:r w:rsidRPr="00245913">
        <w:rPr>
          <w:rFonts w:eastAsia="Calibri"/>
          <w:u w:val="single"/>
          <w:shd w:val="clear" w:color="auto" w:fill="FFFFFF"/>
          <w:lang w:val="ru-RU" w:eastAsia="en-US"/>
        </w:rPr>
        <w:t>аучится:</w:t>
      </w:r>
    </w:p>
    <w:p w:rsidR="00D00AC1" w:rsidRPr="00245913" w:rsidRDefault="00D00AC1" w:rsidP="004D68FD">
      <w:pPr>
        <w:widowControl/>
        <w:tabs>
          <w:tab w:val="left" w:pos="343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читать несложные готовые таблицы;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заполнять несложные готовые таблицы;</w:t>
      </w:r>
    </w:p>
    <w:p w:rsidR="00D00AC1" w:rsidRPr="00245913" w:rsidRDefault="00D00AC1" w:rsidP="004D68FD">
      <w:pPr>
        <w:widowControl/>
        <w:tabs>
          <w:tab w:val="left" w:pos="343"/>
        </w:tabs>
        <w:autoSpaceDE/>
        <w:autoSpaceDN/>
        <w:adjustRightInd/>
        <w:ind w:left="-142" w:right="-335"/>
        <w:jc w:val="both"/>
        <w:rPr>
          <w:lang w:val="ru-RU"/>
        </w:rPr>
      </w:pPr>
      <w:r w:rsidRPr="00245913">
        <w:rPr>
          <w:shd w:val="clear" w:color="auto" w:fill="FFFFFF"/>
          <w:lang w:val="ru-RU"/>
        </w:rPr>
        <w:t>- читать несложные готовые столбчатые диаграммы.</w:t>
      </w:r>
    </w:p>
    <w:p w:rsidR="00D00AC1" w:rsidRPr="00245913" w:rsidRDefault="00D00AC1" w:rsidP="004D68FD">
      <w:pPr>
        <w:widowControl/>
        <w:autoSpaceDE/>
        <w:autoSpaceDN/>
        <w:adjustRightInd/>
        <w:ind w:left="-142" w:right="-335"/>
        <w:jc w:val="both"/>
        <w:rPr>
          <w:rFonts w:eastAsia="Calibri"/>
          <w:u w:val="single"/>
          <w:lang w:val="ru-RU" w:eastAsia="en-US"/>
        </w:rPr>
      </w:pPr>
      <w:r w:rsidRPr="00245913">
        <w:rPr>
          <w:rFonts w:eastAsia="Calibri"/>
          <w:u w:val="single"/>
          <w:lang w:val="ru-RU" w:eastAsia="en-US"/>
        </w:rPr>
        <w:t>Выпускник получит возможность научиться:</w:t>
      </w:r>
    </w:p>
    <w:p w:rsidR="00D00AC1" w:rsidRPr="00245913" w:rsidRDefault="00D00AC1" w:rsidP="004D68FD">
      <w:pPr>
        <w:widowControl/>
        <w:tabs>
          <w:tab w:val="left" w:pos="358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lastRenderedPageBreak/>
        <w:t>- достраивать несложную готовую столбчатую диаграм</w:t>
      </w:r>
      <w:r w:rsidRPr="00245913">
        <w:rPr>
          <w:rFonts w:eastAsia="Calibri"/>
          <w:lang w:val="ru-RU" w:eastAsia="en-US"/>
        </w:rPr>
        <w:softHyphen/>
        <w:t>му;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- сравнивать и обобщать информацию, представленную в строках и столбцах несложных таблиц и диаграмм;</w:t>
      </w:r>
    </w:p>
    <w:p w:rsidR="00D00AC1" w:rsidRPr="00245913" w:rsidRDefault="00D00AC1" w:rsidP="004D68FD">
      <w:pPr>
        <w:widowControl/>
        <w:tabs>
          <w:tab w:val="left" w:pos="353"/>
        </w:tabs>
        <w:autoSpaceDE/>
        <w:autoSpaceDN/>
        <w:adjustRightInd/>
        <w:ind w:left="-142" w:right="-335"/>
        <w:jc w:val="both"/>
        <w:rPr>
          <w:rFonts w:eastAsia="Calibri"/>
          <w:lang w:val="ru-RU" w:eastAsia="en-US"/>
        </w:rPr>
      </w:pPr>
      <w:proofErr w:type="gramStart"/>
      <w:r w:rsidRPr="00245913">
        <w:rPr>
          <w:rFonts w:eastAsia="Calibri"/>
          <w:lang w:val="ru-RU" w:eastAsia="en-US"/>
        </w:rPr>
        <w:t>- понимать простейшие выражения, содержащие логиче</w:t>
      </w:r>
      <w:r w:rsidRPr="00245913">
        <w:rPr>
          <w:rFonts w:eastAsia="Calibri"/>
          <w:lang w:val="ru-RU" w:eastAsia="en-US"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D00AC1" w:rsidRPr="00D00AC1" w:rsidRDefault="00D00AC1" w:rsidP="004D68FD">
      <w:pPr>
        <w:widowControl/>
        <w:tabs>
          <w:tab w:val="left" w:pos="970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8D5FA6" w:rsidRPr="0082357D" w:rsidRDefault="008D5FA6" w:rsidP="004D68FD">
      <w:pPr>
        <w:jc w:val="both"/>
        <w:rPr>
          <w:b/>
          <w:sz w:val="22"/>
          <w:szCs w:val="22"/>
          <w:lang w:val="ru-RU"/>
        </w:rPr>
      </w:pPr>
    </w:p>
    <w:p w:rsidR="008D5FA6" w:rsidRPr="0082357D" w:rsidRDefault="008D5FA6" w:rsidP="004D68FD">
      <w:pPr>
        <w:jc w:val="center"/>
        <w:rPr>
          <w:b/>
          <w:sz w:val="22"/>
          <w:szCs w:val="22"/>
          <w:lang w:val="ru-RU"/>
        </w:rPr>
      </w:pPr>
      <w:r w:rsidRPr="0082357D">
        <w:rPr>
          <w:b/>
          <w:sz w:val="22"/>
          <w:szCs w:val="22"/>
          <w:lang w:val="ru-RU"/>
        </w:rPr>
        <w:t xml:space="preserve">Содержание учебного </w:t>
      </w:r>
      <w:r w:rsidR="00245913">
        <w:rPr>
          <w:b/>
          <w:sz w:val="22"/>
          <w:szCs w:val="22"/>
          <w:lang w:val="ru-RU"/>
        </w:rPr>
        <w:t>предмета</w:t>
      </w:r>
    </w:p>
    <w:p w:rsidR="008D5FA6" w:rsidRPr="0082357D" w:rsidRDefault="008D5FA6" w:rsidP="004D68FD">
      <w:pPr>
        <w:jc w:val="both"/>
        <w:rPr>
          <w:b/>
          <w:sz w:val="22"/>
          <w:szCs w:val="22"/>
          <w:lang w:val="ru-RU"/>
        </w:rPr>
      </w:pPr>
    </w:p>
    <w:p w:rsidR="008D5FA6" w:rsidRPr="0082357D" w:rsidRDefault="008D5FA6" w:rsidP="004D68FD">
      <w:pPr>
        <w:jc w:val="center"/>
        <w:rPr>
          <w:b/>
          <w:sz w:val="22"/>
          <w:szCs w:val="22"/>
          <w:lang w:val="ru-RU"/>
        </w:rPr>
      </w:pPr>
      <w:r w:rsidRPr="0082357D">
        <w:rPr>
          <w:b/>
          <w:sz w:val="22"/>
          <w:szCs w:val="22"/>
          <w:lang w:val="ru-RU"/>
        </w:rPr>
        <w:t>1 класс</w:t>
      </w:r>
    </w:p>
    <w:p w:rsidR="008D5FA6" w:rsidRPr="0082357D" w:rsidRDefault="008D5FA6" w:rsidP="004D68FD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 w:rsidRPr="0082357D">
        <w:rPr>
          <w:rStyle w:val="c1"/>
          <w:b/>
          <w:sz w:val="22"/>
          <w:szCs w:val="22"/>
        </w:rPr>
        <w:t> </w:t>
      </w:r>
      <w:r w:rsidRPr="0082357D">
        <w:rPr>
          <w:rStyle w:val="c1"/>
          <w:b/>
          <w:sz w:val="22"/>
          <w:szCs w:val="22"/>
          <w:lang w:val="ru-RU"/>
        </w:rPr>
        <w:t>Сравнение предметов и групп предметов.</w:t>
      </w:r>
    </w:p>
    <w:p w:rsidR="008D5FA6" w:rsidRPr="00761E83" w:rsidRDefault="008D5FA6" w:rsidP="004D68FD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82357D">
        <w:rPr>
          <w:rStyle w:val="c1"/>
          <w:b/>
          <w:sz w:val="22"/>
          <w:szCs w:val="22"/>
        </w:rPr>
        <w:t> </w:t>
      </w:r>
      <w:r w:rsidRPr="00761E83">
        <w:rPr>
          <w:rStyle w:val="c1"/>
          <w:b/>
          <w:sz w:val="22"/>
          <w:szCs w:val="22"/>
          <w:lang w:val="ru-RU"/>
        </w:rPr>
        <w:t>Пространственные и временные представления</w:t>
      </w:r>
    </w:p>
    <w:p w:rsidR="008D5FA6" w:rsidRPr="00282F51" w:rsidRDefault="008D5FA6" w:rsidP="004D68FD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Сравнение предметов по размеру (больше—меньше, выше—ниже, длиннее—короче) и форме (круглый, квадратный, треугольный и др.).Пространственные представле</w:t>
      </w:r>
      <w:r w:rsidR="00282F51">
        <w:rPr>
          <w:rFonts w:eastAsia="Calibri"/>
          <w:lang w:val="ru-RU" w:eastAsia="en-US"/>
        </w:rPr>
        <w:t>ния, взаимное расположение пред</w:t>
      </w:r>
      <w:r w:rsidRPr="00282F51">
        <w:rPr>
          <w:rFonts w:eastAsia="Calibri"/>
          <w:lang w:val="ru-RU" w:eastAsia="en-US"/>
        </w:rPr>
        <w:t>метов: вверху, внизу (выше, ниже), слева, справа (левее, правее), перед, за, между; рядом</w:t>
      </w:r>
      <w:proofErr w:type="gramStart"/>
      <w:r w:rsidRPr="00282F51">
        <w:rPr>
          <w:rFonts w:eastAsia="Calibri"/>
          <w:lang w:val="ru-RU" w:eastAsia="en-US"/>
        </w:rPr>
        <w:t>.Н</w:t>
      </w:r>
      <w:proofErr w:type="gramEnd"/>
      <w:r w:rsidRPr="00282F51">
        <w:rPr>
          <w:rFonts w:eastAsia="Calibri"/>
          <w:lang w:val="ru-RU" w:eastAsia="en-US"/>
        </w:rPr>
        <w:t xml:space="preserve">аправления движения: слева направо, справа налево, сверху вниз, снизу вверх.Временные представления: сначала, потом, до, после, раньше, позже.Сравнение групп предметов: больше, меньше, столько же, больше (меньше) на.... </w:t>
      </w:r>
    </w:p>
    <w:p w:rsidR="008D5FA6" w:rsidRPr="00761E8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t>Числа от 1 до 10 и число О.</w:t>
      </w:r>
    </w:p>
    <w:p w:rsidR="008D5FA6" w:rsidRPr="00761E8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t>Нумерация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 xml:space="preserve">Названия, последовательность и обозначение чисел от 1 до 10. Счет предметов. </w:t>
      </w:r>
      <w:r w:rsidRPr="00282F51">
        <w:rPr>
          <w:rFonts w:eastAsia="Calibri"/>
          <w:lang w:val="ru-RU" w:eastAsia="en-US"/>
        </w:rPr>
        <w:t xml:space="preserve">Получение числа прибавлением 1 к предыдущему числу, вычитанием 1 из числа, непосредственно следующего за ним при счете.Число 0. </w:t>
      </w:r>
      <w:r w:rsidRPr="00245913">
        <w:rPr>
          <w:rFonts w:eastAsia="Calibri"/>
          <w:lang w:val="ru-RU" w:eastAsia="en-US"/>
        </w:rPr>
        <w:t>Его получение и обозначение.Сравнение чисел.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Равенство, неравенство. Знаки</w:t>
      </w:r>
      <w:proofErr w:type="gramStart"/>
      <w:r w:rsidRPr="00245913">
        <w:rPr>
          <w:rFonts w:eastAsia="Calibri"/>
          <w:lang w:val="ru-RU" w:eastAsia="en-US"/>
        </w:rPr>
        <w:t xml:space="preserve"> «&gt;», «&lt;», «=» .</w:t>
      </w:r>
      <w:proofErr w:type="gramEnd"/>
      <w:r w:rsidRPr="00245913">
        <w:rPr>
          <w:rFonts w:eastAsia="Calibri"/>
          <w:lang w:val="ru-RU" w:eastAsia="en-US"/>
        </w:rPr>
        <w:t>Состав чисел 2, 3,4, 5. Монеты в 1 р., 2р., 5 р.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 xml:space="preserve">Точка, Линии: кривая, прямая, отрезок, ломаная. Многоугольник. Углы, вершины, стороны многоугольника. Длина отрезка. </w:t>
      </w:r>
      <w:r w:rsidRPr="00282F51">
        <w:rPr>
          <w:rFonts w:eastAsia="Calibri"/>
          <w:lang w:val="ru-RU" w:eastAsia="en-US"/>
        </w:rPr>
        <w:t>Сантиметр.</w:t>
      </w:r>
      <w:r w:rsidRPr="00761E83">
        <w:rPr>
          <w:rStyle w:val="c1"/>
          <w:sz w:val="22"/>
          <w:szCs w:val="22"/>
          <w:lang w:val="ru-RU"/>
        </w:rPr>
        <w:t>Решение задач в 1 действие на сложение и вычитание (на основе счета предметов).</w:t>
      </w:r>
    </w:p>
    <w:p w:rsidR="008D5FA6" w:rsidRPr="00761E83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>
        <w:rPr>
          <w:rStyle w:val="c1"/>
          <w:b/>
          <w:sz w:val="22"/>
          <w:szCs w:val="22"/>
          <w:lang w:val="ru-RU"/>
        </w:rPr>
        <w:t xml:space="preserve">Сложение и вычитание 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Конкретный смысл и названия действий. Знаки «+»</w:t>
      </w:r>
      <w:proofErr w:type="gramStart"/>
      <w:r w:rsidRPr="00245913">
        <w:rPr>
          <w:rFonts w:eastAsia="Calibri"/>
          <w:lang w:val="ru-RU" w:eastAsia="en-US"/>
        </w:rPr>
        <w:t>, «</w:t>
      </w:r>
      <w:proofErr w:type="gramEnd"/>
      <w:r w:rsidRPr="00245913">
        <w:rPr>
          <w:rFonts w:eastAsia="Calibri"/>
          <w:lang w:val="ru-RU" w:eastAsia="en-US"/>
        </w:rPr>
        <w:t>-», «=».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Названия компонентов и результатов сложения и вычитания (их использование при чтении и запи</w:t>
      </w:r>
      <w:r w:rsidR="00761E83" w:rsidRPr="00245913">
        <w:rPr>
          <w:rFonts w:eastAsia="Calibri"/>
          <w:lang w:val="ru-RU" w:eastAsia="en-US"/>
        </w:rPr>
        <w:t xml:space="preserve">си числовых выражений). </w:t>
      </w:r>
      <w:r w:rsidR="00761E83" w:rsidRPr="00282F51">
        <w:rPr>
          <w:rFonts w:eastAsia="Calibri"/>
          <w:lang w:val="ru-RU" w:eastAsia="en-US"/>
        </w:rPr>
        <w:t>Нахожде</w:t>
      </w:r>
      <w:r w:rsidRPr="00282F51">
        <w:rPr>
          <w:rFonts w:eastAsia="Calibri"/>
          <w:lang w:val="ru-RU" w:eastAsia="en-US"/>
        </w:rPr>
        <w:t>ние значений числовых выражений в 1—2 действия без скобок.Переместительное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8D5FA6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Таблица сложения в пределах 10</w:t>
      </w:r>
      <w:r w:rsidR="00282F51" w:rsidRPr="00245913">
        <w:rPr>
          <w:rFonts w:eastAsia="Calibri"/>
          <w:lang w:val="ru-RU" w:eastAsia="en-US"/>
        </w:rPr>
        <w:t xml:space="preserve">. </w:t>
      </w:r>
      <w:r w:rsidR="00282F51" w:rsidRPr="00282F51">
        <w:rPr>
          <w:rFonts w:eastAsia="Calibri"/>
          <w:lang w:val="ru-RU" w:eastAsia="en-US"/>
        </w:rPr>
        <w:t>Соответствующие случаи вычита</w:t>
      </w:r>
      <w:r w:rsidRPr="00282F51">
        <w:rPr>
          <w:rFonts w:eastAsia="Calibri"/>
          <w:lang w:val="ru-RU" w:eastAsia="en-US"/>
        </w:rPr>
        <w:t>ния.Сложение и вычитание с числом 0.Нахождение числа, которое на несколько единиц больше или меньше данного.</w:t>
      </w:r>
      <w:r w:rsidRPr="00245913">
        <w:rPr>
          <w:rFonts w:eastAsia="Calibri"/>
          <w:lang w:val="ru-RU" w:eastAsia="en-US"/>
        </w:rPr>
        <w:t>Решение задач в 1 действие на сложение и вычитание.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</w:p>
    <w:p w:rsidR="008D5FA6" w:rsidRPr="00761E83" w:rsidRDefault="008D5FA6" w:rsidP="0082357D">
      <w:pPr>
        <w:ind w:firstLine="540"/>
        <w:jc w:val="both"/>
        <w:rPr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t xml:space="preserve">                                        Числа от 1 до 20.</w:t>
      </w:r>
    </w:p>
    <w:p w:rsidR="008D5FA6" w:rsidRPr="00761E8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t xml:space="preserve">Нумерация 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Длина отрезка. Сантиметр и дециметр. Соотношение между ними.</w:t>
      </w:r>
    </w:p>
    <w:p w:rsidR="008D5FA6" w:rsidRPr="0024591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Килограмм, литр.</w:t>
      </w:r>
    </w:p>
    <w:p w:rsidR="008D5FA6" w:rsidRPr="00761E83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t xml:space="preserve">Табличное сложение и вычитание 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Таблица сложения и соответствующие случаи вычитания.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45913">
        <w:rPr>
          <w:rFonts w:eastAsia="Calibri"/>
          <w:lang w:val="ru-RU" w:eastAsia="en-US"/>
        </w:rPr>
        <w:t>Решение задач в 1 —2 действия на сложение и вычитание.</w:t>
      </w:r>
    </w:p>
    <w:p w:rsidR="008D5FA6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Style w:val="c1"/>
          <w:b/>
          <w:sz w:val="22"/>
          <w:szCs w:val="22"/>
          <w:lang w:val="ru-RU"/>
        </w:rPr>
      </w:pPr>
      <w:r w:rsidRPr="00761E83">
        <w:rPr>
          <w:rStyle w:val="c1"/>
          <w:b/>
          <w:sz w:val="22"/>
          <w:szCs w:val="22"/>
          <w:lang w:val="ru-RU"/>
        </w:rPr>
        <w:lastRenderedPageBreak/>
        <w:t xml:space="preserve">Итоговое повторение </w:t>
      </w:r>
    </w:p>
    <w:p w:rsidR="00282F51" w:rsidRPr="0082357D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sz w:val="22"/>
          <w:szCs w:val="22"/>
          <w:lang w:val="ru-RU"/>
        </w:rPr>
      </w:pPr>
    </w:p>
    <w:p w:rsidR="008D5FA6" w:rsidRPr="0082357D" w:rsidRDefault="008D5FA6" w:rsidP="00245913">
      <w:pPr>
        <w:jc w:val="center"/>
        <w:rPr>
          <w:b/>
          <w:sz w:val="22"/>
          <w:szCs w:val="22"/>
          <w:lang w:val="ru-RU"/>
        </w:rPr>
      </w:pPr>
      <w:r w:rsidRPr="0082357D">
        <w:rPr>
          <w:b/>
          <w:sz w:val="22"/>
          <w:szCs w:val="22"/>
          <w:lang w:val="ru-RU"/>
        </w:rPr>
        <w:t>2 класс</w:t>
      </w:r>
    </w:p>
    <w:p w:rsidR="008D5FA6" w:rsidRPr="0082357D" w:rsidRDefault="008D5FA6" w:rsidP="0082357D">
      <w:pPr>
        <w:rPr>
          <w:b/>
          <w:sz w:val="22"/>
          <w:szCs w:val="22"/>
          <w:lang w:val="ru-RU"/>
        </w:rPr>
      </w:pP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 xml:space="preserve">Числа и операции над ними.   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Числа от 1 до 100.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Устная и письменная нумерация двузначных чисел. Разряд десятков и разряд единиц, их место в записи чисел.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Сложение и вычитание чисел.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Операции сложения и вычитания. Взаимосвязь операций сложения и вычитания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Сложение и вычитание двузначных чисел, оканчивающихся нулями.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Устные и письменные приёмы сложения и вычитания чисел в пределах 100.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Алгоритмы сложения и вычитания.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Умножение и деление чисел.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Величины и их измерение.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Длина. Единица измерения длины – метр. Соотношения между единицами измерения длины.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Перевод именованных чисел в заданные единицы (раздробление и превращение).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Периметр многоугольника. Формулы периметра квадрата и прямоугольника.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Цена, количество и стоимость товара.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Время. Единица времени – час.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Текстовые задачи.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Простые и составные текстовые задачи, при решении которых используется: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а) смысл действий сложения, вычитания, умножения и деления;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в) разностное сравнение;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Элементы геометрии.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Обозначени</w:t>
      </w:r>
      <w:r w:rsidR="00282F51">
        <w:rPr>
          <w:rFonts w:eastAsia="Calibri"/>
          <w:lang w:val="ru-RU" w:eastAsia="en-US"/>
        </w:rPr>
        <w:t xml:space="preserve">е геометрических фигур буквами. Острые и тупые углы. </w:t>
      </w:r>
      <w:r w:rsidRPr="00282F51">
        <w:rPr>
          <w:rFonts w:eastAsia="Calibri"/>
          <w:lang w:val="ru-RU" w:eastAsia="en-US"/>
        </w:rPr>
        <w:t>Составление плоских фигур из частей. Деление плоских фигур на части.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Элементы алгебры.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 xml:space="preserve">Переменная. Выражения с переменной. Нахождение значений выражений </w:t>
      </w:r>
      <w:proofErr w:type="gramStart"/>
      <w:r w:rsidRPr="00282F51">
        <w:rPr>
          <w:rFonts w:eastAsia="Calibri"/>
          <w:lang w:val="ru-RU" w:eastAsia="en-US"/>
        </w:rPr>
        <w:t>вида</w:t>
      </w:r>
      <w:proofErr w:type="gramEnd"/>
      <w:r w:rsidRPr="00282F51">
        <w:rPr>
          <w:rFonts w:eastAsia="Calibri"/>
          <w:lang w:val="ru-RU" w:eastAsia="en-US"/>
        </w:rPr>
        <w:t xml:space="preserve"> а ± 5; 4 – а; при заданных числовых значениях переменной. 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 xml:space="preserve">Решение уравнений </w:t>
      </w:r>
      <w:proofErr w:type="gramStart"/>
      <w:r w:rsidRPr="00282F51">
        <w:rPr>
          <w:rFonts w:eastAsia="Calibri"/>
          <w:lang w:val="ru-RU" w:eastAsia="en-US"/>
        </w:rPr>
        <w:t>вида</w:t>
      </w:r>
      <w:proofErr w:type="gramEnd"/>
      <w:r w:rsidRPr="00282F51">
        <w:rPr>
          <w:rFonts w:eastAsia="Calibri"/>
          <w:lang w:val="ru-RU" w:eastAsia="en-US"/>
        </w:rPr>
        <w:t xml:space="preserve"> а ± х = b; х – а = b; а – х = b; 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Занимательные и нестандартные задачи.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Логические задачи. Арифметические лабиринты, магические фигуры, математические фокусы.</w:t>
      </w:r>
    </w:p>
    <w:p w:rsidR="008D5FA6" w:rsidRPr="00282F5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Задачи на разрезание и составление фигур. Задачи с палочками.</w:t>
      </w:r>
    </w:p>
    <w:p w:rsidR="008D5FA6" w:rsidRPr="00D00AC1" w:rsidRDefault="008D5FA6" w:rsidP="00282F51">
      <w:pPr>
        <w:widowControl/>
        <w:tabs>
          <w:tab w:val="left" w:pos="8370"/>
        </w:tabs>
        <w:autoSpaceDE/>
        <w:autoSpaceDN/>
        <w:adjustRightInd/>
        <w:jc w:val="both"/>
        <w:rPr>
          <w:b/>
          <w:bCs/>
          <w:sz w:val="22"/>
          <w:szCs w:val="22"/>
          <w:lang w:val="ru-RU"/>
        </w:rPr>
      </w:pPr>
      <w:r w:rsidRPr="00D00AC1">
        <w:rPr>
          <w:b/>
          <w:bCs/>
          <w:sz w:val="22"/>
          <w:szCs w:val="22"/>
          <w:lang w:val="ru-RU"/>
        </w:rPr>
        <w:t>Итоговое повторение.</w:t>
      </w:r>
    </w:p>
    <w:p w:rsidR="00282F51" w:rsidRDefault="00282F51" w:rsidP="0082357D">
      <w:pPr>
        <w:jc w:val="center"/>
        <w:rPr>
          <w:b/>
          <w:bCs/>
          <w:sz w:val="22"/>
          <w:szCs w:val="22"/>
          <w:lang w:val="ru-RU"/>
        </w:rPr>
      </w:pPr>
    </w:p>
    <w:p w:rsidR="008D5FA6" w:rsidRDefault="008D5FA6" w:rsidP="0082357D">
      <w:pPr>
        <w:jc w:val="center"/>
        <w:rPr>
          <w:b/>
          <w:bCs/>
          <w:sz w:val="22"/>
          <w:szCs w:val="22"/>
          <w:lang w:val="ru-RU"/>
        </w:rPr>
      </w:pPr>
      <w:r w:rsidRPr="0082357D">
        <w:rPr>
          <w:b/>
          <w:bCs/>
          <w:sz w:val="22"/>
          <w:szCs w:val="22"/>
          <w:lang w:val="ru-RU"/>
        </w:rPr>
        <w:t>3 класс</w:t>
      </w:r>
    </w:p>
    <w:p w:rsidR="00245913" w:rsidRPr="0082357D" w:rsidRDefault="00245913" w:rsidP="0082357D">
      <w:pPr>
        <w:jc w:val="center"/>
        <w:rPr>
          <w:b/>
          <w:bCs/>
          <w:sz w:val="22"/>
          <w:szCs w:val="22"/>
          <w:lang w:val="ru-RU"/>
        </w:rPr>
      </w:pP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 xml:space="preserve">Числа от 1 до 100. Сложение и вычитание.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lastRenderedPageBreak/>
        <w:t>Устные и письменные приемы сложения и вычитания.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 xml:space="preserve">Табличное умножение и деление.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 xml:space="preserve">Связь умножения и деления, таблицы умножения и деления с числами 2 и 3, четные и нечетные числа, зависимости между величинами: цена, количество, стоимость, порядок выполнения действий в выражениях со скобками и без скобок.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4,5,6,7, 8,9.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Площадь. Способы сравнения фигур по площади. Единицы площади: см</w:t>
      </w:r>
      <w:proofErr w:type="gramStart"/>
      <w:r w:rsidRPr="00282F51">
        <w:rPr>
          <w:rFonts w:eastAsia="Calibri"/>
          <w:lang w:val="ru-RU" w:eastAsia="en-US"/>
        </w:rPr>
        <w:t>2</w:t>
      </w:r>
      <w:proofErr w:type="gramEnd"/>
      <w:r w:rsidRPr="00282F51">
        <w:rPr>
          <w:rFonts w:eastAsia="Calibri"/>
          <w:lang w:val="ru-RU" w:eastAsia="en-US"/>
        </w:rPr>
        <w:t>, дм2, м2. Площадь прямоугольника. Умножение на 1 и на 0. Деление вида а</w:t>
      </w:r>
      <w:proofErr w:type="gramStart"/>
      <w:r w:rsidRPr="00282F51">
        <w:rPr>
          <w:rFonts w:eastAsia="Calibri"/>
          <w:lang w:val="ru-RU" w:eastAsia="en-US"/>
        </w:rPr>
        <w:t xml:space="preserve"> :</w:t>
      </w:r>
      <w:proofErr w:type="gramEnd"/>
      <w:r w:rsidRPr="00282F51">
        <w:rPr>
          <w:rFonts w:eastAsia="Calibri"/>
          <w:lang w:val="ru-RU" w:eastAsia="en-US"/>
        </w:rPr>
        <w:t xml:space="preserve"> а, 0 : а при а ≠ 0. Текстовые задачи в 3 действия. Составление плана действий и определение наиболее эффективных способов решения задач.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Круг. Окружность (центр, радиус, диаметр). Вычерчивание окружностей  с использованием циркуля.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proofErr w:type="gramStart"/>
      <w:r w:rsidRPr="00282F51">
        <w:rPr>
          <w:rFonts w:eastAsia="Calibri"/>
          <w:b/>
          <w:lang w:val="ru-RU" w:eastAsia="en-US"/>
        </w:rPr>
        <w:t>Вне</w:t>
      </w:r>
      <w:proofErr w:type="gramEnd"/>
      <w:r w:rsidRPr="00282F51">
        <w:rPr>
          <w:rFonts w:eastAsia="Calibri"/>
          <w:b/>
          <w:lang w:val="ru-RU" w:eastAsia="en-US"/>
        </w:rPr>
        <w:t xml:space="preserve"> табличное умножение и деление.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lang w:val="ru-RU" w:eastAsia="en-US"/>
        </w:rPr>
        <w:t>Умножение суммы на число. Приемы умножения для случаев вида 23 ∙ 4, 4 ∙ 23. Приемы умножения и деления для случаев вида 20 ∙ 3, 3 ∙ 20, 60</w:t>
      </w:r>
      <w:proofErr w:type="gramStart"/>
      <w:r w:rsidRPr="00282F51">
        <w:rPr>
          <w:rFonts w:eastAsia="Calibri"/>
          <w:lang w:val="ru-RU" w:eastAsia="en-US"/>
        </w:rPr>
        <w:t xml:space="preserve"> :</w:t>
      </w:r>
      <w:proofErr w:type="gramEnd"/>
      <w:r w:rsidRPr="00282F51">
        <w:rPr>
          <w:rFonts w:eastAsia="Calibri"/>
          <w:lang w:val="ru-RU" w:eastAsia="en-US"/>
        </w:rPr>
        <w:t xml:space="preserve"> 3, 80 : 20. Деление суммы на число. Связь между числами при делении. Проверка деления. Приемы деления для случаев вида 87</w:t>
      </w:r>
      <w:proofErr w:type="gramStart"/>
      <w:r w:rsidRPr="00282F51">
        <w:rPr>
          <w:rFonts w:eastAsia="Calibri"/>
          <w:lang w:val="ru-RU" w:eastAsia="en-US"/>
        </w:rPr>
        <w:t xml:space="preserve"> :</w:t>
      </w:r>
      <w:proofErr w:type="gramEnd"/>
      <w:r w:rsidRPr="00282F51">
        <w:rPr>
          <w:rFonts w:eastAsia="Calibri"/>
          <w:lang w:val="ru-RU" w:eastAsia="en-US"/>
        </w:rPr>
        <w:t xml:space="preserve"> 29, 66 : 22. Проверка умножения делением. Выражения с двумя переменными вида а + в, а – в, а ∙ в, с</w:t>
      </w:r>
      <w:proofErr w:type="gramStart"/>
      <w:r w:rsidRPr="00282F51">
        <w:rPr>
          <w:rFonts w:eastAsia="Calibri"/>
          <w:lang w:val="ru-RU" w:eastAsia="en-US"/>
        </w:rPr>
        <w:t xml:space="preserve"> :</w:t>
      </w:r>
      <w:proofErr w:type="gramEnd"/>
      <w:r w:rsidRPr="00282F51">
        <w:rPr>
          <w:rFonts w:eastAsia="Calibri"/>
          <w:lang w:val="ru-RU" w:eastAsia="en-US"/>
        </w:rPr>
        <w:t xml:space="preserve"> d ( d≠0), вычисление их значений при заданных значениях букв. Решение уравнений на основе связи между компонентами и результатами умножения и деления.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spacing w:after="200"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Деление с остатком: приемы нахождения частного и остатка, проверка деления с остатком, решение задач на нахождение четвертого пропорционального.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>Числа от 1 до 1 000. Нумерация.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lang w:val="ru-RU" w:eastAsia="en-US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суммой разрядных слагаемых. Сравнение трехзначных чисел. Определение общего числа единиц (десятков, сотен) в числе.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Единицы массы: килограмм, грамм.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 xml:space="preserve">Числа от 1 до 1 000. Сложение и вычитание.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lang w:val="ru-RU" w:eastAsia="en-US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282F51">
        <w:rPr>
          <w:rFonts w:eastAsia="Calibri"/>
          <w:lang w:val="ru-RU" w:eastAsia="en-US"/>
        </w:rPr>
        <w:t xml:space="preserve"> :</w:t>
      </w:r>
      <w:proofErr w:type="gramEnd"/>
      <w:r w:rsidRPr="00282F51">
        <w:rPr>
          <w:rFonts w:eastAsia="Calibri"/>
          <w:lang w:val="ru-RU" w:eastAsia="en-US"/>
        </w:rPr>
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3.Порядок выполнения действий в выражениях, содержащих 2 – 3 действия (со скобками и без них).Периметр прямоугольника (квадрата).Решение задач в одно действие на умножение и деление.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 xml:space="preserve">Числа от 1 до 1 000. Умножение и деление. 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lang w:val="ru-RU" w:eastAsia="en-US"/>
        </w:rPr>
      </w:pPr>
      <w:r w:rsidRPr="00282F51">
        <w:rPr>
          <w:rFonts w:eastAsia="Calibri"/>
          <w:lang w:val="ru-RU" w:eastAsia="en-US"/>
        </w:rPr>
        <w:lastRenderedPageBreak/>
        <w:t>Приемы устного умножения и деления. Виды треугольников: прямоугольный, тупоугольный, остроугольный. Прием письменного умножения на однозначное число, прием письменного деления на однозначное число.</w:t>
      </w:r>
    </w:p>
    <w:p w:rsidR="00282F51" w:rsidRPr="00282F51" w:rsidRDefault="00282F51" w:rsidP="00282F51">
      <w:pPr>
        <w:widowControl/>
        <w:tabs>
          <w:tab w:val="left" w:pos="8370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  <w:r w:rsidRPr="00282F51">
        <w:rPr>
          <w:rFonts w:eastAsia="Calibri"/>
          <w:b/>
          <w:lang w:val="ru-RU" w:eastAsia="en-US"/>
        </w:rPr>
        <w:t xml:space="preserve">Итоговое повторение. </w:t>
      </w:r>
    </w:p>
    <w:p w:rsidR="008D5FA6" w:rsidRPr="0082357D" w:rsidRDefault="008D5FA6" w:rsidP="0082357D">
      <w:pPr>
        <w:rPr>
          <w:b/>
          <w:bCs/>
          <w:sz w:val="22"/>
          <w:szCs w:val="22"/>
          <w:lang w:val="ru-RU"/>
        </w:rPr>
      </w:pPr>
    </w:p>
    <w:p w:rsidR="008D5FA6" w:rsidRPr="0082357D" w:rsidRDefault="008D5FA6" w:rsidP="0082357D">
      <w:pPr>
        <w:jc w:val="center"/>
        <w:rPr>
          <w:b/>
          <w:bCs/>
          <w:sz w:val="22"/>
          <w:szCs w:val="22"/>
          <w:lang w:val="ru-RU"/>
        </w:rPr>
      </w:pPr>
      <w:r w:rsidRPr="0082357D">
        <w:rPr>
          <w:b/>
          <w:bCs/>
          <w:sz w:val="22"/>
          <w:szCs w:val="22"/>
          <w:lang w:val="ru-RU"/>
        </w:rPr>
        <w:t>4 класс</w:t>
      </w:r>
    </w:p>
    <w:p w:rsidR="00605F9A" w:rsidRPr="00245913" w:rsidRDefault="00605F9A" w:rsidP="00605F9A">
      <w:pPr>
        <w:jc w:val="center"/>
        <w:rPr>
          <w:u w:val="single"/>
          <w:lang w:val="ru-RU"/>
        </w:rPr>
      </w:pPr>
    </w:p>
    <w:p w:rsidR="00605F9A" w:rsidRPr="00605F9A" w:rsidRDefault="00605F9A" w:rsidP="00605F9A">
      <w:pPr>
        <w:contextualSpacing/>
        <w:rPr>
          <w:b/>
          <w:lang w:val="ru-RU"/>
        </w:rPr>
      </w:pPr>
      <w:r w:rsidRPr="00605F9A">
        <w:rPr>
          <w:b/>
          <w:lang w:val="ru-RU"/>
        </w:rPr>
        <w:t xml:space="preserve">Числа от 1 до 1000 </w:t>
      </w:r>
    </w:p>
    <w:p w:rsidR="00605F9A" w:rsidRPr="00605F9A" w:rsidRDefault="00605F9A" w:rsidP="00605F9A">
      <w:pPr>
        <w:contextualSpacing/>
        <w:rPr>
          <w:lang w:val="ru-RU"/>
        </w:rPr>
      </w:pPr>
      <w:r w:rsidRPr="00C040D2">
        <w:rPr>
          <w:lang w:val="ru-RU"/>
        </w:rPr>
        <w:t>Арифметические действия с числами.</w:t>
      </w:r>
      <w:r w:rsidRPr="00605F9A">
        <w:rPr>
          <w:lang w:val="ru-RU"/>
        </w:rPr>
        <w:t>Четыре  арифметических  действия.  Порядок  их  выполнения в  выражениях, содержащих  2 – 4 действия.  Письменные  приёмы  вычислений.</w:t>
      </w:r>
    </w:p>
    <w:p w:rsidR="00605F9A" w:rsidRPr="00605F9A" w:rsidRDefault="00605F9A" w:rsidP="00605F9A">
      <w:pPr>
        <w:contextualSpacing/>
        <w:rPr>
          <w:b/>
          <w:lang w:val="ru-RU"/>
        </w:rPr>
      </w:pPr>
      <w:r w:rsidRPr="00605F9A">
        <w:rPr>
          <w:b/>
          <w:lang w:val="ru-RU"/>
        </w:rPr>
        <w:t xml:space="preserve">Числа,  которые  больше   1000 </w:t>
      </w:r>
    </w:p>
    <w:p w:rsidR="00605F9A" w:rsidRPr="00C040D2" w:rsidRDefault="00605F9A" w:rsidP="00605F9A">
      <w:pPr>
        <w:contextualSpacing/>
        <w:jc w:val="both"/>
        <w:rPr>
          <w:lang w:val="ru-RU"/>
        </w:rPr>
      </w:pPr>
      <w:r w:rsidRPr="00C040D2">
        <w:rPr>
          <w:lang w:val="ru-RU"/>
        </w:rPr>
        <w:t xml:space="preserve">Целые неотрицательные числа. Нумерация </w:t>
      </w:r>
    </w:p>
    <w:p w:rsidR="00605F9A" w:rsidRPr="00245913" w:rsidRDefault="00605F9A" w:rsidP="00605F9A">
      <w:pPr>
        <w:contextualSpacing/>
        <w:jc w:val="both"/>
        <w:rPr>
          <w:lang w:val="ru-RU"/>
        </w:rPr>
      </w:pPr>
      <w:r w:rsidRPr="00605F9A">
        <w:rPr>
          <w:lang w:val="ru-RU"/>
        </w:rPr>
        <w:t xml:space="preserve">Новая  счётная  единица – тысяча.  Разряды  и  классы:  класс  единиц,  класс  тысяч,  класс  миллионов и т. д.   Чтение, запись и  сравнение многозначных  чисел.  Представление  многозначных  чисел  в  виде  суммы  разрядных  слагаемых.  Увеличение и уменьшение числа в 10, 100, 1000 раз. Нахождение общего количества единиц определённого  разряда  в  данном  числе. </w:t>
      </w:r>
      <w:r w:rsidRPr="00245913">
        <w:rPr>
          <w:lang w:val="ru-RU"/>
        </w:rPr>
        <w:t xml:space="preserve">Числовой луч.  </w:t>
      </w:r>
    </w:p>
    <w:p w:rsidR="00605F9A" w:rsidRPr="00245913" w:rsidRDefault="00605F9A" w:rsidP="00C040D2">
      <w:pPr>
        <w:contextualSpacing/>
        <w:rPr>
          <w:b/>
          <w:lang w:val="ru-RU"/>
        </w:rPr>
      </w:pPr>
      <w:r w:rsidRPr="00245913">
        <w:rPr>
          <w:b/>
          <w:lang w:val="ru-RU"/>
        </w:rPr>
        <w:t xml:space="preserve">Величины </w:t>
      </w:r>
    </w:p>
    <w:p w:rsidR="00605F9A" w:rsidRPr="00605F9A" w:rsidRDefault="00605F9A" w:rsidP="00605F9A">
      <w:pPr>
        <w:contextualSpacing/>
        <w:jc w:val="both"/>
        <w:rPr>
          <w:b/>
          <w:lang w:val="ru-RU"/>
        </w:rPr>
      </w:pPr>
      <w:r w:rsidRPr="00605F9A">
        <w:rPr>
          <w:lang w:val="ru-RU"/>
        </w:rPr>
        <w:t>Единицы  длины: миллиметр,  сантиметр,  дециметр, метр,  километр.  Соотношения  между  ними. Единицы  площади:  квадратный  миллиметр, квадратный  сантиметр,  квадратный  дециметр,  квадратный  метр,  квадратный  километр.  Соотношения  между  ними. Измерение  площади  фигуры  с  помощью  палетки. Нахождение долей целого Единицы  массы:  грамм,  килограмм,  центнер,  тонна.  Соотношения  между  ними. Единицы  времени:  секунда,  минута,  час,  сутки,  месяц,  год,  век.  Соотношения  между  ними.  Задачи  на  определение  начала,  конца  события,  его  продолжительности.</w:t>
      </w:r>
    </w:p>
    <w:p w:rsidR="00605F9A" w:rsidRPr="00605F9A" w:rsidRDefault="00605F9A" w:rsidP="00C040D2">
      <w:pPr>
        <w:contextualSpacing/>
        <w:rPr>
          <w:b/>
          <w:i/>
          <w:lang w:val="ru-RU"/>
        </w:rPr>
      </w:pPr>
      <w:r w:rsidRPr="00C040D2">
        <w:rPr>
          <w:b/>
          <w:lang w:val="ru-RU"/>
        </w:rPr>
        <w:t>Арифметические действия с числами. Сложение  и</w:t>
      </w:r>
      <w:r w:rsidRPr="00605F9A">
        <w:rPr>
          <w:b/>
          <w:i/>
          <w:lang w:val="ru-RU"/>
        </w:rPr>
        <w:t xml:space="preserve">  вычитание  </w:t>
      </w:r>
    </w:p>
    <w:p w:rsidR="00605F9A" w:rsidRPr="00605F9A" w:rsidRDefault="00605F9A" w:rsidP="00605F9A">
      <w:pPr>
        <w:contextualSpacing/>
        <w:jc w:val="both"/>
        <w:rPr>
          <w:lang w:val="ru-RU"/>
        </w:rPr>
      </w:pPr>
      <w:r w:rsidRPr="00605F9A">
        <w:rPr>
          <w:lang w:val="ru-RU"/>
        </w:rPr>
        <w:t>Сложение  и  вычитание,  задачи,  решаемые  сложением  и  вычитанием,  сложение  и  вычитание с  числом  0;  переместительное  и  сочетательное  свойства  сложения  и  их  использование  для  рационализации  вычислений;  взаимосвязь  между  компонентами  и  результатами  сложения  и  вычитания;  способы  проверки  сложения  и  вычитания.  Решение  уравнений  вида  х + 312 = 634 + 79, 739 – х = 217 - 163,  х – 137 = 500 -140. Устное  сложение  и  вычитание чисел в случаях,  сводимых  к  действиям  в  пределах  100,  и  письменное – в  остальных  случаях.  Сложение  и  вычитание  значений  величин.</w:t>
      </w:r>
    </w:p>
    <w:p w:rsidR="00605F9A" w:rsidRPr="00C040D2" w:rsidRDefault="00605F9A" w:rsidP="00C040D2">
      <w:pPr>
        <w:contextualSpacing/>
        <w:rPr>
          <w:lang w:val="ru-RU"/>
        </w:rPr>
      </w:pPr>
      <w:r w:rsidRPr="00C040D2">
        <w:rPr>
          <w:b/>
          <w:lang w:val="ru-RU"/>
        </w:rPr>
        <w:t xml:space="preserve">Арифметические действия с числами. Умножение  и  деление </w:t>
      </w:r>
    </w:p>
    <w:p w:rsidR="00605F9A" w:rsidRPr="00605F9A" w:rsidRDefault="00605F9A" w:rsidP="00605F9A">
      <w:pPr>
        <w:contextualSpacing/>
        <w:jc w:val="both"/>
        <w:rPr>
          <w:lang w:val="ru-RU"/>
        </w:rPr>
      </w:pPr>
      <w:r w:rsidRPr="00605F9A">
        <w:rPr>
          <w:bCs/>
          <w:lang w:val="ru-RU"/>
        </w:rPr>
        <w:t>Умножение  и   деление,  задачи,  решаемые  умножением  и  делением,  случаи  умножения  с  числами 1 и 0,  деление  числа 0  и  невозможность  деления  на 0</w:t>
      </w:r>
      <w:r w:rsidRPr="00605F9A">
        <w:rPr>
          <w:lang w:val="ru-RU"/>
        </w:rPr>
        <w:t>;  переместительное  и  сочетательное  свойства  умножения,  распределительное  свойство  умножения  относительно  сложения;  рационализация  вычислений  на  основе перестановки  множителей;  умножение  суммы  на  число  и  числа  на  сумму, деления  суммы  на  число,  умножения  и  деления  числа  на  произведение;  взаимосвязь  между  компонентами  и  результатами  умножения  и  деления,  способы  проверки  умножения  и  деления. Решение  уравнений  вида  6 * х = 429 – 120,  360</w:t>
      </w:r>
      <w:proofErr w:type="gramStart"/>
      <w:r w:rsidRPr="00605F9A">
        <w:rPr>
          <w:lang w:val="ru-RU"/>
        </w:rPr>
        <w:t xml:space="preserve"> :</w:t>
      </w:r>
      <w:proofErr w:type="gramEnd"/>
      <w:r w:rsidRPr="00605F9A">
        <w:rPr>
          <w:lang w:val="ru-RU"/>
        </w:rPr>
        <w:t xml:space="preserve"> х = 630 : 7  на  основе  взаимосвязей  между  компонентами  и  результатами  действий. Устное  </w:t>
      </w:r>
      <w:r w:rsidRPr="00605F9A">
        <w:rPr>
          <w:bCs/>
          <w:lang w:val="ru-RU"/>
        </w:rPr>
        <w:t>умножение  и   делениена  однозначное  число  в</w:t>
      </w:r>
      <w:r w:rsidRPr="00605F9A">
        <w:rPr>
          <w:lang w:val="ru-RU"/>
        </w:rPr>
        <w:t xml:space="preserve">случаях,  сводимых  к  действиям  в  пределах  100,   </w:t>
      </w:r>
      <w:r w:rsidRPr="00605F9A">
        <w:rPr>
          <w:bCs/>
          <w:lang w:val="ru-RU"/>
        </w:rPr>
        <w:t>умножение  и   делениена  10, 100, 1000.</w:t>
      </w:r>
      <w:r w:rsidRPr="00605F9A">
        <w:rPr>
          <w:lang w:val="ru-RU"/>
        </w:rPr>
        <w:t xml:space="preserve">  Письменное   </w:t>
      </w:r>
      <w:r w:rsidRPr="00605F9A">
        <w:rPr>
          <w:bCs/>
          <w:lang w:val="ru-RU"/>
        </w:rPr>
        <w:t xml:space="preserve">умножение  и   делениена  однозначное   и  двузначное  число  в  пределах  миллиона.  </w:t>
      </w:r>
      <w:r w:rsidRPr="00605F9A">
        <w:rPr>
          <w:lang w:val="ru-RU"/>
        </w:rPr>
        <w:t xml:space="preserve">  Письменное   </w:t>
      </w:r>
      <w:r w:rsidRPr="00605F9A">
        <w:rPr>
          <w:bCs/>
          <w:lang w:val="ru-RU"/>
        </w:rPr>
        <w:t>умножение  и   делениена  трёхзначное  число (в  порядке  ознакомления).  Умножение  и   деление</w:t>
      </w:r>
      <w:r w:rsidRPr="00605F9A">
        <w:rPr>
          <w:lang w:val="ru-RU"/>
        </w:rPr>
        <w:t xml:space="preserve">значений  величин  </w:t>
      </w:r>
      <w:r w:rsidRPr="00605F9A">
        <w:rPr>
          <w:bCs/>
          <w:lang w:val="ru-RU"/>
        </w:rPr>
        <w:t>на  однозначное    число.</w:t>
      </w:r>
      <w:r w:rsidRPr="00605F9A">
        <w:rPr>
          <w:lang w:val="ru-RU"/>
        </w:rPr>
        <w:t xml:space="preserve"> Связь  между  величинами ( скорость,  время,  расстояние;  масса  одного  предмета</w:t>
      </w:r>
      <w:proofErr w:type="gramStart"/>
      <w:r w:rsidRPr="00605F9A">
        <w:rPr>
          <w:lang w:val="ru-RU"/>
        </w:rPr>
        <w:t>.к</w:t>
      </w:r>
      <w:proofErr w:type="gramEnd"/>
      <w:r w:rsidRPr="00605F9A">
        <w:rPr>
          <w:lang w:val="ru-RU"/>
        </w:rPr>
        <w:t>оличество  предметов,  масса  всех  предметов  и др.)</w:t>
      </w:r>
    </w:p>
    <w:p w:rsidR="00605F9A" w:rsidRPr="00C040D2" w:rsidRDefault="00605F9A" w:rsidP="00C040D2">
      <w:pPr>
        <w:contextualSpacing/>
        <w:rPr>
          <w:b/>
          <w:bCs/>
          <w:lang w:val="ru-RU"/>
        </w:rPr>
      </w:pPr>
      <w:r w:rsidRPr="00C040D2">
        <w:rPr>
          <w:b/>
          <w:bCs/>
          <w:lang w:val="ru-RU"/>
        </w:rPr>
        <w:t xml:space="preserve">Систематизация  и  обобщение  всего  изученного </w:t>
      </w: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245913" w:rsidRPr="00245913" w:rsidRDefault="004E3223" w:rsidP="004E3223">
      <w:pPr>
        <w:jc w:val="center"/>
        <w:rPr>
          <w:b/>
          <w:sz w:val="22"/>
          <w:szCs w:val="22"/>
          <w:lang w:val="ru-RU"/>
        </w:rPr>
      </w:pPr>
      <w:r w:rsidRPr="00245913">
        <w:rPr>
          <w:b/>
          <w:sz w:val="22"/>
          <w:szCs w:val="22"/>
          <w:lang w:val="ru-RU"/>
        </w:rPr>
        <w:t>Т</w:t>
      </w:r>
      <w:r w:rsidR="008D5FA6" w:rsidRPr="00245913">
        <w:rPr>
          <w:b/>
          <w:sz w:val="22"/>
          <w:szCs w:val="22"/>
          <w:lang w:val="ru-RU"/>
        </w:rPr>
        <w:t xml:space="preserve">ематическое планирование  </w:t>
      </w:r>
    </w:p>
    <w:p w:rsidR="00245913" w:rsidRPr="00245913" w:rsidRDefault="00245913" w:rsidP="004E3223">
      <w:pPr>
        <w:jc w:val="center"/>
        <w:rPr>
          <w:b/>
          <w:sz w:val="22"/>
          <w:szCs w:val="22"/>
          <w:lang w:val="ru-RU"/>
        </w:rPr>
      </w:pPr>
    </w:p>
    <w:p w:rsidR="008D5FA6" w:rsidRPr="00245913" w:rsidRDefault="008D5FA6" w:rsidP="004E3223">
      <w:pPr>
        <w:jc w:val="center"/>
        <w:rPr>
          <w:b/>
          <w:sz w:val="22"/>
          <w:szCs w:val="22"/>
          <w:lang w:val="ru-RU"/>
        </w:rPr>
      </w:pPr>
      <w:r w:rsidRPr="00245913">
        <w:rPr>
          <w:b/>
          <w:sz w:val="22"/>
          <w:szCs w:val="22"/>
          <w:lang w:val="ru-RU"/>
        </w:rPr>
        <w:t>1  класс</w:t>
      </w:r>
    </w:p>
    <w:p w:rsidR="001C4BF6" w:rsidRPr="00245913" w:rsidRDefault="001C4BF6" w:rsidP="004E3223">
      <w:pPr>
        <w:jc w:val="center"/>
        <w:rPr>
          <w:b/>
          <w:sz w:val="22"/>
          <w:szCs w:val="22"/>
          <w:lang w:val="ru-RU"/>
        </w:rPr>
      </w:pPr>
    </w:p>
    <w:p w:rsidR="0079412D" w:rsidRDefault="0079412D" w:rsidP="0082357D">
      <w:pPr>
        <w:rPr>
          <w:sz w:val="22"/>
          <w:szCs w:val="22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655"/>
        <w:gridCol w:w="1417"/>
      </w:tblGrid>
      <w:tr w:rsidR="0079412D" w:rsidRPr="0079412D" w:rsidTr="0079412D">
        <w:tc>
          <w:tcPr>
            <w:tcW w:w="851" w:type="dxa"/>
            <w:shd w:val="clear" w:color="auto" w:fill="auto"/>
          </w:tcPr>
          <w:p w:rsidR="0079412D" w:rsidRPr="0082357D" w:rsidRDefault="0079412D" w:rsidP="0079412D">
            <w:pPr>
              <w:jc w:val="center"/>
            </w:pPr>
            <w:r w:rsidRPr="0082357D">
              <w:rPr>
                <w:sz w:val="22"/>
                <w:szCs w:val="22"/>
              </w:rPr>
              <w:t>№</w:t>
            </w:r>
          </w:p>
          <w:p w:rsidR="0079412D" w:rsidRPr="0082357D" w:rsidRDefault="0079412D" w:rsidP="0079412D">
            <w:pPr>
              <w:jc w:val="center"/>
            </w:pPr>
            <w:r w:rsidRPr="0082357D">
              <w:rPr>
                <w:sz w:val="22"/>
                <w:szCs w:val="22"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1C4BF6" w:rsidRDefault="001C4BF6" w:rsidP="0079412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9412D" w:rsidRPr="0082357D" w:rsidRDefault="0079412D" w:rsidP="0079412D">
            <w:pPr>
              <w:jc w:val="center"/>
            </w:pPr>
            <w:proofErr w:type="spellStart"/>
            <w:r w:rsidRPr="0082357D">
              <w:rPr>
                <w:sz w:val="22"/>
                <w:szCs w:val="22"/>
              </w:rPr>
              <w:t>Темаурока</w:t>
            </w:r>
            <w:proofErr w:type="spellEnd"/>
          </w:p>
        </w:tc>
        <w:tc>
          <w:tcPr>
            <w:tcW w:w="1417" w:type="dxa"/>
          </w:tcPr>
          <w:p w:rsidR="0079412D" w:rsidRDefault="0079412D" w:rsidP="001C4BF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2357D">
              <w:rPr>
                <w:sz w:val="22"/>
                <w:szCs w:val="22"/>
              </w:rPr>
              <w:t>Количествочасов</w:t>
            </w:r>
            <w:proofErr w:type="spellEnd"/>
          </w:p>
          <w:p w:rsidR="0079412D" w:rsidRPr="0079412D" w:rsidRDefault="0079412D" w:rsidP="0079412D">
            <w:pPr>
              <w:jc w:val="center"/>
              <w:rPr>
                <w:lang w:val="ru-RU"/>
              </w:rPr>
            </w:pPr>
          </w:p>
        </w:tc>
      </w:tr>
      <w:tr w:rsidR="003537B7" w:rsidRPr="0079412D" w:rsidTr="0079412D">
        <w:tc>
          <w:tcPr>
            <w:tcW w:w="851" w:type="dxa"/>
            <w:shd w:val="clear" w:color="auto" w:fill="auto"/>
          </w:tcPr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3537B7" w:rsidRPr="003537B7" w:rsidRDefault="003537B7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 xml:space="preserve">Раздел 1. Подготовка к изучению чисел и действий с ними.  Сравнение предметов и групп предметов.Пространственные и временные представления </w:t>
            </w:r>
          </w:p>
          <w:p w:rsidR="003537B7" w:rsidRPr="0079412D" w:rsidRDefault="003537B7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3537B7" w:rsidRPr="003537B7" w:rsidRDefault="003537B7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8</w:t>
            </w:r>
          </w:p>
        </w:tc>
      </w:tr>
      <w:tr w:rsidR="0079412D" w:rsidRPr="0079412D" w:rsidTr="0079412D">
        <w:tc>
          <w:tcPr>
            <w:tcW w:w="851" w:type="dxa"/>
            <w:shd w:val="clear" w:color="auto" w:fill="auto"/>
          </w:tcPr>
          <w:p w:rsidR="0079412D" w:rsidRPr="0079412D" w:rsidRDefault="0079412D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79412D" w:rsidRPr="0079412D" w:rsidRDefault="0079412D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Счет предметов. Сравнение предметов и групп предметов.</w:t>
            </w:r>
          </w:p>
        </w:tc>
        <w:tc>
          <w:tcPr>
            <w:tcW w:w="1417" w:type="dxa"/>
          </w:tcPr>
          <w:p w:rsidR="0079412D" w:rsidRPr="0079412D" w:rsidRDefault="00791C30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Сравнение   групп   предметов   (с использованием количественных и порядковых числительных)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3. 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proofErr w:type="gramStart"/>
            <w:r w:rsidRPr="0079412D">
              <w:rPr>
                <w:color w:val="000000"/>
                <w:lang w:val="ru-RU" w:eastAsia="zh-CN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4. 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79412D">
              <w:rPr>
                <w:color w:val="000000"/>
                <w:lang w:val="ru-RU" w:eastAsia="zh-CN"/>
              </w:rPr>
              <w:t>перед</w:t>
            </w:r>
            <w:proofErr w:type="gramEnd"/>
            <w:r w:rsidRPr="0079412D">
              <w:rPr>
                <w:color w:val="000000"/>
                <w:lang w:val="ru-RU" w:eastAsia="zh-CN"/>
              </w:rPr>
              <w:t>, за, между, рядом.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Сравнение групп предметов: </w:t>
            </w:r>
            <w:proofErr w:type="gramStart"/>
            <w:r w:rsidRPr="0079412D">
              <w:rPr>
                <w:color w:val="000000"/>
                <w:lang w:val="ru-RU" w:eastAsia="zh-CN"/>
              </w:rPr>
              <w:t>на сколько</w:t>
            </w:r>
            <w:proofErr w:type="gramEnd"/>
            <w:r w:rsidRPr="0079412D">
              <w:rPr>
                <w:color w:val="000000"/>
                <w:lang w:val="ru-RU" w:eastAsia="zh-CN"/>
              </w:rPr>
              <w:t xml:space="preserve"> больше?   на сколько меньше?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proofErr w:type="gramStart"/>
            <w:r w:rsidRPr="0079412D">
              <w:rPr>
                <w:color w:val="000000"/>
                <w:lang w:val="ru-RU" w:eastAsia="zh-CN"/>
              </w:rPr>
              <w:t>На сколько</w:t>
            </w:r>
            <w:proofErr w:type="gramEnd"/>
            <w:r w:rsidRPr="0079412D">
              <w:rPr>
                <w:color w:val="000000"/>
                <w:lang w:val="ru-RU" w:eastAsia="zh-CN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пройденного материала по разделу «Подготовка к изучению чисел и действий с ними.  Сравнение предметов и групп предметов. Пространственные и временные представления»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1C4BF6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пройденного      материала по разделу         «Подготовка к изучению чисел и действий с ними.  Сравнение предметов и групп предметов. Пространственные и           временные представления»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13469E">
              <w:rPr>
                <w:color w:val="000000"/>
                <w:lang w:val="ru-RU" w:eastAsia="zh-CN"/>
              </w:rPr>
              <w:t>1</w:t>
            </w:r>
          </w:p>
        </w:tc>
      </w:tr>
      <w:tr w:rsidR="003537B7" w:rsidRPr="0079412D" w:rsidTr="0079412D">
        <w:trPr>
          <w:trHeight w:val="289"/>
        </w:trPr>
        <w:tc>
          <w:tcPr>
            <w:tcW w:w="851" w:type="dxa"/>
            <w:shd w:val="clear" w:color="auto" w:fill="auto"/>
          </w:tcPr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3537B7" w:rsidRPr="003537B7" w:rsidRDefault="003537B7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Раздел 2</w:t>
            </w:r>
            <w:r w:rsidRPr="003537B7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  Числа от 1 до 10 число 0. Нумерация </w:t>
            </w:r>
          </w:p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3537B7" w:rsidRPr="003537B7" w:rsidRDefault="003537B7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28</w:t>
            </w:r>
          </w:p>
        </w:tc>
      </w:tr>
      <w:tr w:rsidR="00791C30" w:rsidRPr="0079412D" w:rsidTr="0079412D">
        <w:trPr>
          <w:trHeight w:val="289"/>
        </w:trPr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Много. Один. Письмо цифры 1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1, 2. Письмо цифры 2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Число 3. Письмо цифры 3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1, 2, 3. Знаки «+» «</w:t>
            </w:r>
            <w:proofErr w:type="gramStart"/>
            <w:r w:rsidRPr="0079412D">
              <w:rPr>
                <w:color w:val="000000"/>
                <w:lang w:val="ru-RU" w:eastAsia="zh-CN"/>
              </w:rPr>
              <w:t>-»</w:t>
            </w:r>
            <w:proofErr w:type="gramEnd"/>
            <w:r w:rsidRPr="0079412D">
              <w:rPr>
                <w:color w:val="000000"/>
                <w:lang w:val="ru-RU" w:eastAsia="zh-CN"/>
              </w:rPr>
              <w:t xml:space="preserve"> «=»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Число 4. Письмо цифры 4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Длиннее. Короче.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Число 5. Письмо цифры 5.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Точка. Кривая линия. Прямая линия. Отрезок.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Ломаная линия. Звено </w:t>
            </w:r>
            <w:proofErr w:type="gramStart"/>
            <w:r w:rsidRPr="0079412D">
              <w:rPr>
                <w:color w:val="000000"/>
                <w:lang w:val="ru-RU" w:eastAsia="zh-CN"/>
              </w:rPr>
              <w:t>ломаной</w:t>
            </w:r>
            <w:proofErr w:type="gramEnd"/>
            <w:r w:rsidRPr="0079412D">
              <w:rPr>
                <w:color w:val="000000"/>
                <w:lang w:val="ru-RU" w:eastAsia="zh-CN"/>
              </w:rPr>
              <w:t>. Вершины.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от 1 до 5. Закрепление изученного материала.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Знаки «&gt;». «&lt;», «=»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Равенство. Неравенство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Многоугольники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6. 7.Письмо цифры 6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от 1 до 7. Письмо цифры 7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lastRenderedPageBreak/>
              <w:t>25.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8, 9. Письмо цифры 8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от 1 до 9. Письмо цифры 9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Число 10. Запись числа 10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Числа от 1 до 10. Закрепление.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AD2395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Сантиметр</w:t>
            </w:r>
            <w:proofErr w:type="gramStart"/>
            <w:r w:rsidRPr="0079412D">
              <w:rPr>
                <w:color w:val="000000"/>
                <w:lang w:val="ru-RU" w:eastAsia="zh-CN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Увеличить. Уменьшить.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Число 0. Цифра 0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Сложение и вычитание  с числом 0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«Нумерация. Числа от 1 до 10 и число 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«Нумерация. Числа от 1 до 10 и число 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«Нумерация. Числа от 1 до 10 и число 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Проверочная работа по теме «Нумерация. Числа от 1 до 10 и число 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C3A7B">
              <w:rPr>
                <w:color w:val="000000"/>
                <w:lang w:val="ru-RU" w:eastAsia="zh-CN"/>
              </w:rPr>
              <w:t>1</w:t>
            </w:r>
          </w:p>
        </w:tc>
      </w:tr>
      <w:tr w:rsidR="003537B7" w:rsidRPr="0079412D" w:rsidTr="0079412D">
        <w:trPr>
          <w:trHeight w:val="255"/>
        </w:trPr>
        <w:tc>
          <w:tcPr>
            <w:tcW w:w="851" w:type="dxa"/>
            <w:shd w:val="clear" w:color="auto" w:fill="auto"/>
          </w:tcPr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3537B7" w:rsidRPr="003537B7" w:rsidRDefault="003537B7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b/>
                <w:color w:val="000000"/>
                <w:sz w:val="22"/>
                <w:szCs w:val="22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Раздел 3.</w:t>
            </w:r>
            <w:r w:rsidRPr="003537B7">
              <w:rPr>
                <w:b/>
                <w:color w:val="000000"/>
                <w:sz w:val="22"/>
                <w:szCs w:val="22"/>
                <w:lang w:val="ru-RU" w:eastAsia="zh-CN"/>
              </w:rPr>
              <w:t xml:space="preserve"> Сложение и вычитание </w:t>
            </w:r>
          </w:p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3537B7" w:rsidRPr="003537B7" w:rsidRDefault="003537B7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46</w:t>
            </w:r>
          </w:p>
        </w:tc>
      </w:tr>
      <w:tr w:rsidR="00791C30" w:rsidRPr="0079412D" w:rsidTr="0079412D">
        <w:trPr>
          <w:trHeight w:val="255"/>
        </w:trPr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1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1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2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Слагаемые. Сумма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Задача (условие, вопрос)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Составление задач на сложение, вычитание по одному рисунку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2. Составление и заучивание таблиц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Присчитывание и отсчитывание по 2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и числовых выражений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3. Приёмы вычисления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3. Решение текстовых задач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Сравнение отрезков по длине. Решение текстовых задач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3. Составление и заучивание таблиц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Состав чисел. Закрепление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изученных видов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Закрепление изученного материала.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Cs/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Проверочная работа по теме «Сложение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Cs/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Контрольная работа по теме «Сложение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Cs/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числа 1, 2, 3. Решение задач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2A02B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rPr>
          <w:trHeight w:val="563"/>
        </w:trPr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4. Приёмы вычислений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4. Закрепление изученного материала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Задачи на разностное сравнение чисел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и вычесть число 4. Составление и заучивание таблиц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Прибавить и вычесть числа 1, 2, 3. 4. Решение задач изученных видов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Перестановка слагаемых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rPr>
          <w:trHeight w:val="704"/>
        </w:trPr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lastRenderedPageBreak/>
              <w:t>67.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Прибавить числа 5, 6, 7, 8, 9. Составление таблицы _+5. 6, 7, 8, 9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Состав чисел в пределах 10. Закрепление изученного материала</w:t>
            </w:r>
          </w:p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D7253A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Связь между суммой и слагаемыми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Связь между суммой и слагаемыми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Уменьшаемое. Вычитаемое. Разность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чисел 6, 7. Состав чисел 6. 7.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чисел 6, 7. Закрепление изученных приёмов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чисел 8, 9. Состав чисел 8, 9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чисел 8. 9. Решение задач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числа 10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Вычитание из чисел 8, 9, 10. Связь сложения и вычитания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Килограмм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Литр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4E3223">
        <w:trPr>
          <w:trHeight w:val="614"/>
        </w:trPr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 xml:space="preserve">Проверочная работа по теме «Сложение  и вычитание чисел первого десятка»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B5021">
              <w:rPr>
                <w:color w:val="000000"/>
                <w:lang w:val="ru-RU" w:eastAsia="zh-CN"/>
              </w:rPr>
              <w:t>1</w:t>
            </w:r>
          </w:p>
        </w:tc>
      </w:tr>
      <w:tr w:rsidR="003537B7" w:rsidRPr="0079412D" w:rsidTr="0079412D">
        <w:tc>
          <w:tcPr>
            <w:tcW w:w="851" w:type="dxa"/>
            <w:shd w:val="clear" w:color="auto" w:fill="auto"/>
          </w:tcPr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3537B7" w:rsidRPr="003537B7" w:rsidRDefault="003537B7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color w:val="000000"/>
                <w:lang w:val="ru-RU" w:eastAsia="zh-CN"/>
              </w:rPr>
            </w:pPr>
            <w:r>
              <w:rPr>
                <w:b/>
                <w:color w:val="000000"/>
                <w:lang w:val="ru-RU" w:eastAsia="zh-CN"/>
              </w:rPr>
              <w:t xml:space="preserve">Раздел </w:t>
            </w:r>
            <w:r w:rsidRPr="003537B7">
              <w:rPr>
                <w:b/>
                <w:color w:val="000000"/>
                <w:lang w:val="ru-RU" w:eastAsia="zh-CN"/>
              </w:rPr>
              <w:t>4</w:t>
            </w:r>
            <w:r>
              <w:rPr>
                <w:b/>
                <w:color w:val="000000"/>
                <w:lang w:val="ru-RU" w:eastAsia="zh-CN"/>
              </w:rPr>
              <w:t>.</w:t>
            </w:r>
            <w:r w:rsidRPr="003537B7">
              <w:rPr>
                <w:b/>
                <w:color w:val="000000"/>
                <w:sz w:val="22"/>
                <w:szCs w:val="22"/>
                <w:lang w:val="ru-RU" w:eastAsia="zh-CN"/>
              </w:rPr>
              <w:t xml:space="preserve"> Числа от 1 до 20. Нумерация.</w:t>
            </w:r>
          </w:p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3537B7" w:rsidRPr="003537B7" w:rsidRDefault="003537B7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16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Устная нумерация чисел от 1 до 20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Образование чисел из одного десятка и нескольких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Запись и чтение чисел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Дециметр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сложения и вычитания, основанные на знаниях нумерации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и выражений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по теме «Числа от 1 до 20»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sz w:val="22"/>
                <w:szCs w:val="22"/>
                <w:lang w:val="ru-RU" w:eastAsia="zh-CN"/>
              </w:rPr>
            </w:pPr>
            <w:r w:rsidRPr="0079412D">
              <w:rPr>
                <w:color w:val="000000"/>
                <w:sz w:val="22"/>
                <w:szCs w:val="22"/>
                <w:lang w:val="ru-RU" w:eastAsia="zh-CN"/>
              </w:rPr>
              <w:t>92.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sz w:val="22"/>
                <w:szCs w:val="22"/>
                <w:lang w:val="ru-RU" w:eastAsia="zh-CN"/>
              </w:rPr>
            </w:pPr>
            <w:r w:rsidRPr="0079412D">
              <w:rPr>
                <w:color w:val="000000"/>
                <w:sz w:val="22"/>
                <w:szCs w:val="22"/>
                <w:lang w:val="ru-RU" w:eastAsia="zh-CN"/>
              </w:rPr>
              <w:t>Проверочная работа по теме  «Числа от 11 до 20»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Контрольная работа  по теме «Числа от 1 до 20»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94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Подготовка к введению задач в два действия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Подготовка к введению задач в два действия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Ознакомление с задачей в два действия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Ознакомление с задачей в два действия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EA7DCB">
              <w:rPr>
                <w:color w:val="000000"/>
                <w:lang w:val="ru-RU" w:eastAsia="zh-CN"/>
              </w:rPr>
              <w:t>1</w:t>
            </w:r>
          </w:p>
        </w:tc>
      </w:tr>
      <w:tr w:rsidR="003537B7" w:rsidRPr="0079412D" w:rsidTr="0079412D">
        <w:tc>
          <w:tcPr>
            <w:tcW w:w="851" w:type="dxa"/>
            <w:shd w:val="clear" w:color="auto" w:fill="auto"/>
          </w:tcPr>
          <w:p w:rsidR="003537B7" w:rsidRPr="0079412D" w:rsidRDefault="003537B7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3537B7" w:rsidRDefault="003537B7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Раздел 5.</w:t>
            </w:r>
            <w:r w:rsidRPr="003537B7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Табличное сложение и вычитание.</w:t>
            </w:r>
          </w:p>
          <w:p w:rsidR="00245913" w:rsidRPr="00245913" w:rsidRDefault="00245913" w:rsidP="00245913">
            <w:pPr>
              <w:widowControl/>
              <w:autoSpaceDE/>
              <w:autoSpaceDN/>
              <w:adjustRightInd/>
              <w:snapToGrid w:val="0"/>
              <w:ind w:right="57"/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417" w:type="dxa"/>
          </w:tcPr>
          <w:p w:rsidR="003537B7" w:rsidRPr="003537B7" w:rsidRDefault="003537B7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3537B7">
              <w:rPr>
                <w:b/>
                <w:color w:val="000000"/>
                <w:lang w:val="ru-RU" w:eastAsia="zh-CN"/>
              </w:rPr>
              <w:t>26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Приём сложения однозначных чисел с переходом через десяток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сложения вида □+2. □+3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сложения вида □+4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сложения вида □+5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сложения вида □+6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сложения вида □+7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сложения вида □+8, □+9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Таблица сложения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lastRenderedPageBreak/>
              <w:t>107.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и выражений. Закрепление вычислительных навыков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Закрепление знаний по теме «Табличное сложение»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«Табличное сложение»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Cs/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Проверочная работа по теме «Табличное сложение»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«Табличное сложение»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Приём вычитания с переходом через десяток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113.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вычитания 11-□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CA2B80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вычитания 12-□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вычитания 13-□ 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вычитания 14-□ 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вычитания 15-□ 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Случаи вычитания 16-□ 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Случаи вычитания 17-□, 18-□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rPr>
                <w:bCs/>
                <w:color w:val="000000"/>
                <w:lang w:val="ru-RU" w:eastAsia="zh-CN"/>
              </w:rPr>
            </w:pPr>
            <w:r w:rsidRPr="0079412D">
              <w:rPr>
                <w:bCs/>
                <w:color w:val="000000"/>
                <w:lang w:val="ru-RU" w:eastAsia="zh-CN"/>
              </w:rPr>
              <w:t>Проверочная работа по теме «Табличное 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Закрепление знаний по теме «Табличное сложение и вычитание»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123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Административная контрольная работа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124.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5B7841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7655" w:type="dxa"/>
            <w:shd w:val="clear" w:color="auto" w:fill="auto"/>
          </w:tcPr>
          <w:p w:rsidR="00791C30" w:rsidRDefault="00791C30" w:rsidP="00791C30">
            <w:pPr>
              <w:widowControl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lang w:val="ru-RU" w:eastAsia="en-US"/>
              </w:rPr>
            </w:pPr>
            <w:r w:rsidRPr="00791C30">
              <w:rPr>
                <w:rFonts w:eastAsia="Calibri"/>
                <w:b/>
                <w:lang w:val="ru-RU" w:eastAsia="en-US"/>
              </w:rPr>
              <w:t xml:space="preserve">Раздел </w:t>
            </w:r>
            <w:r>
              <w:rPr>
                <w:rFonts w:eastAsia="Calibri"/>
                <w:b/>
                <w:lang w:val="ru-RU" w:eastAsia="en-US"/>
              </w:rPr>
              <w:t>6</w:t>
            </w:r>
            <w:r w:rsidRPr="00791C30">
              <w:rPr>
                <w:rFonts w:eastAsia="Calibri"/>
                <w:b/>
                <w:lang w:val="ru-RU" w:eastAsia="en-US"/>
              </w:rPr>
              <w:t xml:space="preserve">. Итоговое повторение. </w:t>
            </w:r>
          </w:p>
          <w:p w:rsidR="00245913" w:rsidRPr="0079412D" w:rsidRDefault="00245913" w:rsidP="00791C30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791C30" w:rsidRPr="00791C30" w:rsidRDefault="00791C30" w:rsidP="004E3223">
            <w:pPr>
              <w:widowControl/>
              <w:autoSpaceDE/>
              <w:autoSpaceDN/>
              <w:adjustRightInd/>
              <w:ind w:right="57"/>
              <w:jc w:val="center"/>
              <w:rPr>
                <w:b/>
                <w:color w:val="000000"/>
                <w:lang w:val="ru-RU" w:eastAsia="zh-CN"/>
              </w:rPr>
            </w:pPr>
            <w:r w:rsidRPr="00791C30">
              <w:rPr>
                <w:b/>
                <w:color w:val="000000"/>
                <w:lang w:val="ru-RU" w:eastAsia="zh-CN"/>
              </w:rPr>
              <w:t>8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125.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Повторение знаний о нумерации. Числа от 1 до 10.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126.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Повторение знаний о нумерации. Числа от 11 до 20.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127.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Сложение и вычитание.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128.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 xml:space="preserve">Решение задач изученных видов  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129.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Решение задач изученных видов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130.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Геометрические фигуры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131.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Геометрические фигуры.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  <w:tr w:rsidR="00791C30" w:rsidRPr="0079412D" w:rsidTr="0079412D">
        <w:tc>
          <w:tcPr>
            <w:tcW w:w="851" w:type="dxa"/>
            <w:shd w:val="clear" w:color="auto" w:fill="auto"/>
          </w:tcPr>
          <w:p w:rsidR="00791C30" w:rsidRPr="0079412D" w:rsidRDefault="00791C30" w:rsidP="0079412D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132.</w:t>
            </w:r>
          </w:p>
        </w:tc>
        <w:tc>
          <w:tcPr>
            <w:tcW w:w="7655" w:type="dxa"/>
            <w:shd w:val="clear" w:color="auto" w:fill="auto"/>
          </w:tcPr>
          <w:p w:rsidR="00791C30" w:rsidRPr="0079412D" w:rsidRDefault="00791C30" w:rsidP="00791C30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Обобщение изученного в</w:t>
            </w:r>
            <w:proofErr w:type="gramStart"/>
            <w:r>
              <w:rPr>
                <w:color w:val="000000"/>
                <w:lang w:val="ru-RU" w:eastAsia="zh-CN"/>
              </w:rPr>
              <w:t>1</w:t>
            </w:r>
            <w:proofErr w:type="gramEnd"/>
            <w:r w:rsidRPr="00791C30">
              <w:rPr>
                <w:color w:val="000000"/>
                <w:lang w:val="ru-RU" w:eastAsia="zh-CN"/>
              </w:rPr>
              <w:t xml:space="preserve"> классе</w:t>
            </w:r>
          </w:p>
        </w:tc>
        <w:tc>
          <w:tcPr>
            <w:tcW w:w="1417" w:type="dxa"/>
          </w:tcPr>
          <w:p w:rsidR="00791C30" w:rsidRDefault="00791C30" w:rsidP="004E3223">
            <w:pPr>
              <w:jc w:val="center"/>
            </w:pPr>
            <w:r w:rsidRPr="0087277C">
              <w:rPr>
                <w:color w:val="000000"/>
                <w:lang w:val="ru-RU" w:eastAsia="zh-CN"/>
              </w:rPr>
              <w:t>1</w:t>
            </w:r>
          </w:p>
        </w:tc>
      </w:tr>
    </w:tbl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</w:rPr>
      </w:pPr>
    </w:p>
    <w:p w:rsidR="008D5FA6" w:rsidRPr="00245913" w:rsidRDefault="008D5FA6" w:rsidP="004E3223">
      <w:pPr>
        <w:jc w:val="center"/>
        <w:rPr>
          <w:b/>
          <w:sz w:val="22"/>
          <w:szCs w:val="22"/>
          <w:lang w:val="ru-RU"/>
        </w:rPr>
      </w:pPr>
      <w:r w:rsidRPr="00245913">
        <w:rPr>
          <w:b/>
          <w:sz w:val="22"/>
          <w:szCs w:val="22"/>
          <w:lang w:val="ru-RU"/>
        </w:rPr>
        <w:t>2  класс</w:t>
      </w: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7406"/>
        <w:gridCol w:w="1701"/>
      </w:tblGrid>
      <w:tr w:rsidR="0079412D" w:rsidRPr="00757663" w:rsidTr="0079412D">
        <w:trPr>
          <w:trHeight w:val="278"/>
        </w:trPr>
        <w:tc>
          <w:tcPr>
            <w:tcW w:w="854" w:type="dxa"/>
            <w:vMerge w:val="restart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№</w:t>
            </w:r>
          </w:p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п/п</w:t>
            </w:r>
          </w:p>
        </w:tc>
        <w:tc>
          <w:tcPr>
            <w:tcW w:w="7406" w:type="dxa"/>
            <w:vMerge w:val="restart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9412D" w:rsidRPr="00757663" w:rsidRDefault="004E3223" w:rsidP="004E3223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Количе</w:t>
            </w:r>
            <w:r w:rsidR="0079412D" w:rsidRPr="00757663">
              <w:rPr>
                <w:noProof/>
                <w:lang w:val="ru-RU"/>
              </w:rPr>
              <w:t>ство часов</w:t>
            </w:r>
          </w:p>
        </w:tc>
      </w:tr>
      <w:tr w:rsidR="0079412D" w:rsidRPr="00757663" w:rsidTr="0079412D">
        <w:trPr>
          <w:trHeight w:val="277"/>
        </w:trPr>
        <w:tc>
          <w:tcPr>
            <w:tcW w:w="854" w:type="dxa"/>
            <w:vMerge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</w:p>
        </w:tc>
        <w:tc>
          <w:tcPr>
            <w:tcW w:w="7406" w:type="dxa"/>
            <w:vMerge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</w:p>
        </w:tc>
        <w:tc>
          <w:tcPr>
            <w:tcW w:w="1701" w:type="dxa"/>
            <w:vMerge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Default="0079412D" w:rsidP="0082357D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Раздел 1.   Числа от 1 до 100. Нумерация.</w:t>
            </w:r>
          </w:p>
          <w:p w:rsidR="004E3223" w:rsidRPr="0079412D" w:rsidRDefault="004E3223" w:rsidP="0082357D">
            <w:pPr>
              <w:rPr>
                <w:b/>
                <w:noProof/>
                <w:lang w:val="ru-RU"/>
              </w:rPr>
            </w:pP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16ч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1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Числа от1 до 20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2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Числа от1 до 20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3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Счёт десятками. Образование и запись чисел от 20 до 100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4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Счёт десятками. Образование и запись чисел от 20 до 100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5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Поместное значение цифр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6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Однозначные и двузначные числа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7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Миллиметр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8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Миллиметр. Закрепление.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9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Число 100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10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Метр. Таблица единиц длины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11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и вычитание вида 35 + 5,35 - 30,35 - 5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12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lastRenderedPageBreak/>
              <w:t>13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Работа над ошибками. Замена двузначного числа суммой разрядных слагаемых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14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Рубль. Копейка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rPr>
          <w:trHeight w:val="440"/>
        </w:trPr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lang w:val="ru-RU"/>
              </w:rPr>
            </w:pPr>
            <w:r w:rsidRPr="00757663">
              <w:rPr>
                <w:lang w:val="ru-RU"/>
              </w:rPr>
              <w:t>15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изученного по теме: «Сложение и вычитание без перехода через разряд».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  <w:vAlign w:val="bottom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16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изученного по теме: «Сложение и вычитание без перехода через разряд».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Default="0079412D" w:rsidP="0082357D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Раздел 2. Сложение и вычитание чисел от 1 до 100.</w:t>
            </w:r>
          </w:p>
          <w:p w:rsidR="004E3223" w:rsidRPr="0079412D" w:rsidRDefault="004E3223" w:rsidP="0082357D">
            <w:pPr>
              <w:rPr>
                <w:b/>
                <w:noProof/>
                <w:lang w:val="ru-RU"/>
              </w:rPr>
            </w:pP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48ч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17.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proofErr w:type="gramStart"/>
            <w:r w:rsidRPr="00757663">
              <w:rPr>
                <w:noProof/>
                <w:lang w:val="ru-RU"/>
              </w:rPr>
              <w:t>Задачи, обратные данной</w:t>
            </w:r>
            <w:proofErr w:type="gramEnd"/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18.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Сумма и разность отрезков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19.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Задачи на нахождение неизвестного уменьшаемого и вычитаемого.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20.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Задачи на нахождение неизвестного уменьшаемого и вычитаемого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21.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22.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Час, минута. Определение времени по часам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23.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Длина ломаной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24.</w:t>
            </w:r>
          </w:p>
        </w:tc>
        <w:tc>
          <w:tcPr>
            <w:tcW w:w="7406" w:type="dxa"/>
          </w:tcPr>
          <w:p w:rsidR="004E3223" w:rsidRPr="00757663" w:rsidRDefault="004E3223" w:rsidP="00BE315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Закрепление пройденного по теме «Решение задач».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25.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 Контрольная работа  по теме «Нумерация чисел от 1 до 100»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26.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Порядок действий. Скобки.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27.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Числовые  выражения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28.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Сравнение числовых выражений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29.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Периметр многоугольника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30.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Свойства сложения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31.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Решение текстовых задач.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32.</w:t>
            </w:r>
          </w:p>
        </w:tc>
        <w:tc>
          <w:tcPr>
            <w:tcW w:w="7406" w:type="dxa"/>
          </w:tcPr>
          <w:p w:rsidR="004E3223" w:rsidRPr="00757663" w:rsidRDefault="004E3223" w:rsidP="00605F9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Закрепление.  Проект:«Математика вокруг нас. Узоры на посуде».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33.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пройденного материала по теме «Сложение и вычитание».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34.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пройденного материала по теме «Сложение и вычитание».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35.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по теме «Сложение и вычитание».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36.</w:t>
            </w:r>
          </w:p>
        </w:tc>
        <w:tc>
          <w:tcPr>
            <w:tcW w:w="7406" w:type="dxa"/>
          </w:tcPr>
          <w:p w:rsidR="004E3223" w:rsidRPr="00757663" w:rsidRDefault="004E3223" w:rsidP="00BE315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37.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Подготовка к изучению устных приёмов сложения и вычитания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38.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случаев вида 36 + 2,36 + 20,60 + 18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39.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случаев вида 36 - 2,36 - 20,36 - 22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40.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случаев вида 26 + 4,30 - 7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41.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случаев вида 26 + 4,30- 7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42.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случаев вида 60 - 24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43.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Решение задач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44.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Решение задач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45.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Решение задач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46.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случая 26 + 7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47.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вычислений для случая 35 - 7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48.</w:t>
            </w:r>
          </w:p>
        </w:tc>
        <w:tc>
          <w:tcPr>
            <w:tcW w:w="7406" w:type="dxa"/>
          </w:tcPr>
          <w:p w:rsidR="004E3223" w:rsidRPr="00757663" w:rsidRDefault="004E3223">
            <w:pPr>
              <w:rPr>
                <w:lang w:val="ru-RU"/>
              </w:rPr>
            </w:pPr>
            <w:r w:rsidRPr="00757663">
              <w:rPr>
                <w:lang w:val="ru-RU"/>
              </w:rPr>
              <w:t xml:space="preserve">Закрепление </w:t>
            </w:r>
            <w:proofErr w:type="gramStart"/>
            <w:r w:rsidRPr="00757663">
              <w:rPr>
                <w:lang w:val="ru-RU"/>
              </w:rPr>
              <w:t>изученного</w:t>
            </w:r>
            <w:proofErr w:type="gramEnd"/>
            <w:r w:rsidRPr="00757663">
              <w:rPr>
                <w:lang w:val="ru-RU"/>
              </w:rPr>
              <w:t xml:space="preserve"> по теме «Решение задач».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49.</w:t>
            </w:r>
          </w:p>
        </w:tc>
        <w:tc>
          <w:tcPr>
            <w:tcW w:w="7406" w:type="dxa"/>
          </w:tcPr>
          <w:p w:rsidR="004E3223" w:rsidRPr="00757663" w:rsidRDefault="004E3223">
            <w:pPr>
              <w:rPr>
                <w:lang w:val="ru-RU"/>
              </w:rPr>
            </w:pPr>
            <w:r w:rsidRPr="00757663">
              <w:rPr>
                <w:lang w:val="ru-RU"/>
              </w:rPr>
              <w:t xml:space="preserve">Закрепление </w:t>
            </w:r>
            <w:proofErr w:type="gramStart"/>
            <w:r w:rsidRPr="00757663">
              <w:rPr>
                <w:lang w:val="ru-RU"/>
              </w:rPr>
              <w:t>изученного</w:t>
            </w:r>
            <w:proofErr w:type="gramEnd"/>
            <w:r w:rsidRPr="00757663">
              <w:rPr>
                <w:lang w:val="ru-RU"/>
              </w:rPr>
              <w:t xml:space="preserve"> по теме «Решение задач».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50.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изученного по теме «Решение задач».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51.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по теме «Устное сложение и вычитание в пределах 100»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52.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Работа над ошибками. Буквенные выражения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53.</w:t>
            </w:r>
          </w:p>
        </w:tc>
        <w:tc>
          <w:tcPr>
            <w:tcW w:w="7406" w:type="dxa"/>
          </w:tcPr>
          <w:p w:rsidR="004E3223" w:rsidRPr="00757663" w:rsidRDefault="004E3223">
            <w:proofErr w:type="spellStart"/>
            <w:r w:rsidRPr="00757663">
              <w:t>Буквенныевыражения</w:t>
            </w:r>
            <w:proofErr w:type="spellEnd"/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lastRenderedPageBreak/>
              <w:t>54.</w:t>
            </w:r>
          </w:p>
        </w:tc>
        <w:tc>
          <w:tcPr>
            <w:tcW w:w="7406" w:type="dxa"/>
          </w:tcPr>
          <w:p w:rsidR="004E3223" w:rsidRPr="00757663" w:rsidRDefault="004E3223">
            <w:proofErr w:type="spellStart"/>
            <w:r w:rsidRPr="00757663">
              <w:t>Буквенныевыражения</w:t>
            </w:r>
            <w:proofErr w:type="spellEnd"/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55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Уравнение. Решение уравнений подбором неизвестного числа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56.</w:t>
            </w:r>
          </w:p>
        </w:tc>
        <w:tc>
          <w:tcPr>
            <w:tcW w:w="7406" w:type="dxa"/>
          </w:tcPr>
          <w:p w:rsidR="004E3223" w:rsidRPr="00757663" w:rsidRDefault="004E3223">
            <w:proofErr w:type="spellStart"/>
            <w:r w:rsidRPr="00757663">
              <w:t>Решениеуравнений</w:t>
            </w:r>
            <w:proofErr w:type="spellEnd"/>
            <w:r w:rsidRPr="00757663">
              <w:t xml:space="preserve">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</w:t>
            </w:r>
            <w:r w:rsidR="00605F9A">
              <w:rPr>
                <w:color w:val="000000"/>
                <w:lang w:val="ru-RU" w:eastAsia="zh-CN"/>
              </w:rPr>
              <w:t>7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>
            <w:proofErr w:type="spellStart"/>
            <w:r w:rsidRPr="00757663">
              <w:t>Решениеуравнений</w:t>
            </w:r>
            <w:proofErr w:type="spellEnd"/>
            <w:r w:rsidRPr="00757663">
              <w:t xml:space="preserve">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5</w:t>
            </w:r>
            <w:r w:rsidR="00605F9A">
              <w:rPr>
                <w:color w:val="000000"/>
                <w:lang w:val="ru-RU" w:eastAsia="zh-CN"/>
              </w:rPr>
              <w:t>8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Проверка сложения и вычитания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59</w:t>
            </w:r>
            <w:r w:rsidR="004E3223"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Проверка сложения и вычитания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</w:t>
            </w:r>
            <w:r w:rsidR="00605F9A">
              <w:rPr>
                <w:color w:val="000000"/>
                <w:lang w:val="ru-RU" w:eastAsia="zh-CN"/>
              </w:rPr>
              <w:t>0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44179B">
            <w:pPr>
              <w:rPr>
                <w:rStyle w:val="a5"/>
                <w:i w:val="0"/>
                <w:lang w:val="ru-RU"/>
              </w:rPr>
            </w:pPr>
            <w:r w:rsidRPr="00757663">
              <w:rPr>
                <w:rStyle w:val="a5"/>
                <w:i w:val="0"/>
                <w:lang w:val="ru-RU"/>
              </w:rPr>
              <w:t xml:space="preserve">Закрепление </w:t>
            </w:r>
            <w:proofErr w:type="gramStart"/>
            <w:r w:rsidRPr="00757663">
              <w:rPr>
                <w:rStyle w:val="a5"/>
                <w:i w:val="0"/>
                <w:lang w:val="ru-RU"/>
              </w:rPr>
              <w:t>изученного</w:t>
            </w:r>
            <w:proofErr w:type="gramEnd"/>
            <w:r w:rsidRPr="00757663">
              <w:rPr>
                <w:rStyle w:val="a5"/>
                <w:i w:val="0"/>
                <w:lang w:val="ru-RU"/>
              </w:rPr>
              <w:t xml:space="preserve"> по теме «Решение задач».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</w:t>
            </w:r>
            <w:r w:rsidR="00605F9A">
              <w:rPr>
                <w:color w:val="000000"/>
                <w:lang w:val="ru-RU" w:eastAsia="zh-CN"/>
              </w:rPr>
              <w:t>1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44179B">
            <w:pPr>
              <w:rPr>
                <w:rStyle w:val="a5"/>
                <w:i w:val="0"/>
                <w:lang w:val="ru-RU"/>
              </w:rPr>
            </w:pPr>
            <w:r w:rsidRPr="00757663">
              <w:rPr>
                <w:rStyle w:val="a5"/>
                <w:i w:val="0"/>
                <w:lang w:val="ru-RU"/>
              </w:rPr>
              <w:t xml:space="preserve">Закрепление </w:t>
            </w:r>
            <w:proofErr w:type="gramStart"/>
            <w:r w:rsidRPr="00757663">
              <w:rPr>
                <w:rStyle w:val="a5"/>
                <w:i w:val="0"/>
                <w:lang w:val="ru-RU"/>
              </w:rPr>
              <w:t>изученного</w:t>
            </w:r>
            <w:proofErr w:type="gramEnd"/>
            <w:r w:rsidRPr="00757663">
              <w:rPr>
                <w:rStyle w:val="a5"/>
                <w:i w:val="0"/>
                <w:lang w:val="ru-RU"/>
              </w:rPr>
              <w:t xml:space="preserve"> по теме «Решение задач».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</w:t>
            </w:r>
            <w:r w:rsidR="00605F9A">
              <w:rPr>
                <w:color w:val="000000"/>
                <w:lang w:val="ru-RU" w:eastAsia="zh-CN"/>
              </w:rPr>
              <w:t>2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44179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</w:t>
            </w:r>
            <w:r>
              <w:rPr>
                <w:noProof/>
                <w:lang w:val="ru-RU"/>
              </w:rPr>
              <w:t xml:space="preserve">нного по теме «Решение задач».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</w:t>
            </w:r>
            <w:r w:rsidR="00605F9A">
              <w:rPr>
                <w:color w:val="000000"/>
                <w:lang w:val="ru-RU" w:eastAsia="zh-CN"/>
              </w:rPr>
              <w:t>3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по теме «Сложение и вычитание чисел от 1 до 100».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4E3223" w:rsidRPr="00757663" w:rsidTr="0079412D">
        <w:tc>
          <w:tcPr>
            <w:tcW w:w="854" w:type="dxa"/>
          </w:tcPr>
          <w:p w:rsidR="004E3223" w:rsidRPr="0079412D" w:rsidRDefault="004E3223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</w:t>
            </w:r>
            <w:r w:rsidR="00605F9A">
              <w:rPr>
                <w:color w:val="000000"/>
                <w:lang w:val="ru-RU" w:eastAsia="zh-CN"/>
              </w:rPr>
              <w:t>4</w:t>
            </w:r>
            <w:r w:rsidRPr="0079412D">
              <w:rPr>
                <w:color w:val="000000"/>
                <w:lang w:val="ru-RU" w:eastAsia="zh-CN"/>
              </w:rPr>
              <w:t>.</w:t>
            </w:r>
          </w:p>
        </w:tc>
        <w:tc>
          <w:tcPr>
            <w:tcW w:w="7406" w:type="dxa"/>
          </w:tcPr>
          <w:p w:rsidR="004E3223" w:rsidRPr="00757663" w:rsidRDefault="004E3223" w:rsidP="0044179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4E3223" w:rsidRPr="00757663" w:rsidRDefault="004E3223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Pr="0079412D" w:rsidRDefault="0079412D" w:rsidP="0082357D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Раздел 3. Сложение и вычитание чисел от 1 до 100 (письменные вычисления)</w:t>
            </w: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22ч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65.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вида 45 + 23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66.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Вычитание вида 57 - 26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67.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Проверка сложения и вычитания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69.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Угол. Виды углов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70.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Угол. Виды углов. Решение задач.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71.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вида 37 + 48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72.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вида 37 + 53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73.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Прямоугольник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74.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Прямоугольник. Решение задач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75.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вида 87 + 13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76.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77.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Вычитание вида 40 - 8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78.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Вычитание вида 50 - 24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82357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79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Вычитание вида 52 - 24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0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 по теме «Письменные приёмы сложения и вычитания»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1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Работа над ошибками. Подготовка к умножению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2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Свойство противоположных сторон прямоугольника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3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Подготовка к умножению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4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Квадрат.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5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Квадрат. Решение задач.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4E3223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8</w:t>
            </w:r>
            <w:r w:rsidR="00605F9A">
              <w:rPr>
                <w:noProof/>
                <w:lang w:val="ru-RU"/>
              </w:rPr>
              <w:t>6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Проверочная работа.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Default="004E3223" w:rsidP="004E3223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 xml:space="preserve">Раздел </w:t>
            </w:r>
            <w:r>
              <w:rPr>
                <w:b/>
                <w:noProof/>
                <w:lang w:val="ru-RU"/>
              </w:rPr>
              <w:t>4</w:t>
            </w:r>
            <w:r w:rsidRPr="0079412D">
              <w:rPr>
                <w:b/>
                <w:noProof/>
                <w:lang w:val="ru-RU"/>
              </w:rPr>
              <w:t xml:space="preserve">. </w:t>
            </w:r>
            <w:r w:rsidR="0079412D" w:rsidRPr="0079412D">
              <w:rPr>
                <w:b/>
                <w:noProof/>
                <w:lang w:val="ru-RU"/>
              </w:rPr>
              <w:t>Умножение и деление чисел от 1 до 100.</w:t>
            </w:r>
          </w:p>
          <w:p w:rsidR="004E3223" w:rsidRPr="0079412D" w:rsidRDefault="004E3223" w:rsidP="004E3223">
            <w:pPr>
              <w:rPr>
                <w:b/>
                <w:noProof/>
                <w:lang w:val="ru-RU"/>
              </w:rPr>
            </w:pP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25ч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87.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Конкретный смысл действия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материала.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89.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 умножения с помощью сложения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90.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Задачи на нахождение произведения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91.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iCs/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Периметр прямоугольника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sz w:val="22"/>
                <w:szCs w:val="22"/>
                <w:lang w:val="ru-RU" w:eastAsia="zh-CN"/>
              </w:rPr>
            </w:pPr>
            <w:r w:rsidRPr="0079412D">
              <w:rPr>
                <w:color w:val="000000"/>
                <w:sz w:val="22"/>
                <w:szCs w:val="22"/>
                <w:lang w:val="ru-RU" w:eastAsia="zh-CN"/>
              </w:rPr>
              <w:t>92.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умножения единицы и нуля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93.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94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95.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Переместительное свойство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lastRenderedPageBreak/>
              <w:t>96.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97.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Решения задач на деление по содержанию.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99.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Конкретный смысл действия деления (с помощью решения задач на деление на равные части)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100.</w:t>
            </w:r>
          </w:p>
        </w:tc>
        <w:tc>
          <w:tcPr>
            <w:tcW w:w="7406" w:type="dxa"/>
          </w:tcPr>
          <w:p w:rsidR="00605F9A" w:rsidRPr="00757663" w:rsidRDefault="00605F9A" w:rsidP="0044179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Решение задач на деление на равные части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101.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Названия компонентов и результата деления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102.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Закреплениепройденногопо теме: « Умножение и деление».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103.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 по теме: « Умножение и деление».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104.</w:t>
            </w:r>
          </w:p>
        </w:tc>
        <w:tc>
          <w:tcPr>
            <w:tcW w:w="7406" w:type="dxa"/>
          </w:tcPr>
          <w:p w:rsidR="00605F9A" w:rsidRPr="00757663" w:rsidRDefault="00605F9A" w:rsidP="0044179B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105.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106.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107.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умножения и деления на 10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Задачи с величинами: цена, количество, стоимость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109.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110.</w:t>
            </w:r>
          </w:p>
        </w:tc>
        <w:tc>
          <w:tcPr>
            <w:tcW w:w="7406" w:type="dxa"/>
          </w:tcPr>
          <w:p w:rsidR="00605F9A" w:rsidRPr="00757663" w:rsidRDefault="00605F9A" w:rsidP="0044179B">
            <w:pPr>
              <w:rPr>
                <w:rStyle w:val="a5"/>
                <w:i w:val="0"/>
                <w:lang w:val="ru-RU"/>
              </w:rPr>
            </w:pPr>
            <w:r w:rsidRPr="00757663">
              <w:rPr>
                <w:rStyle w:val="a5"/>
                <w:i w:val="0"/>
                <w:lang w:val="ru-RU"/>
              </w:rPr>
              <w:t xml:space="preserve">Закрепление </w:t>
            </w:r>
            <w:proofErr w:type="gramStart"/>
            <w:r w:rsidRPr="00757663">
              <w:rPr>
                <w:rStyle w:val="a5"/>
                <w:i w:val="0"/>
                <w:lang w:val="ru-RU"/>
              </w:rPr>
              <w:t>изученного</w:t>
            </w:r>
            <w:proofErr w:type="gramEnd"/>
            <w:r w:rsidRPr="00757663">
              <w:rPr>
                <w:rStyle w:val="a5"/>
                <w:i w:val="0"/>
                <w:lang w:val="ru-RU"/>
              </w:rPr>
              <w:t xml:space="preserve"> по теме: «Решение задач». 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111.</w:t>
            </w:r>
          </w:p>
        </w:tc>
        <w:tc>
          <w:tcPr>
            <w:tcW w:w="7406" w:type="dxa"/>
          </w:tcPr>
          <w:p w:rsidR="00605F9A" w:rsidRPr="00757663" w:rsidRDefault="00605F9A" w:rsidP="0044179B">
            <w:pPr>
              <w:rPr>
                <w:rStyle w:val="a5"/>
                <w:i w:val="0"/>
                <w:lang w:val="ru-RU"/>
              </w:rPr>
            </w:pPr>
            <w:r w:rsidRPr="00757663">
              <w:rPr>
                <w:rStyle w:val="a5"/>
                <w:i w:val="0"/>
                <w:lang w:val="ru-RU"/>
              </w:rPr>
              <w:t xml:space="preserve">Закрепление </w:t>
            </w:r>
            <w:proofErr w:type="gramStart"/>
            <w:r w:rsidRPr="00757663">
              <w:rPr>
                <w:rStyle w:val="a5"/>
                <w:i w:val="0"/>
                <w:lang w:val="ru-RU"/>
              </w:rPr>
              <w:t>изученного</w:t>
            </w:r>
            <w:proofErr w:type="gramEnd"/>
            <w:r w:rsidRPr="00757663">
              <w:rPr>
                <w:rStyle w:val="a5"/>
                <w:i w:val="0"/>
                <w:lang w:val="ru-RU"/>
              </w:rPr>
              <w:t xml:space="preserve"> по теме: «Решение задач». 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Default="0079412D" w:rsidP="004E3223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 xml:space="preserve">Раздел </w:t>
            </w:r>
            <w:r w:rsidR="004E3223">
              <w:rPr>
                <w:b/>
                <w:noProof/>
                <w:lang w:val="ru-RU"/>
              </w:rPr>
              <w:t>5</w:t>
            </w:r>
            <w:r w:rsidRPr="0079412D">
              <w:rPr>
                <w:b/>
                <w:noProof/>
                <w:lang w:val="ru-RU"/>
              </w:rPr>
              <w:t>. Табличное умножение и деление.</w:t>
            </w:r>
          </w:p>
          <w:p w:rsidR="004E3223" w:rsidRPr="0079412D" w:rsidRDefault="004E3223" w:rsidP="004E3223">
            <w:pPr>
              <w:rPr>
                <w:b/>
                <w:noProof/>
                <w:lang w:val="ru-RU"/>
              </w:rPr>
            </w:pP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14ч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112.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Табличное умножение и деление. Умножение числа 2 и на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113.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Умножение числа 2 и на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114.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Приёмы умножения числа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115.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Деление на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116.</w:t>
            </w:r>
          </w:p>
        </w:tc>
        <w:tc>
          <w:tcPr>
            <w:tcW w:w="7406" w:type="dxa"/>
          </w:tcPr>
          <w:p w:rsidR="00605F9A" w:rsidRPr="00757663" w:rsidRDefault="00605F9A">
            <w:proofErr w:type="spellStart"/>
            <w:r w:rsidRPr="00757663">
              <w:t>Делениена</w:t>
            </w:r>
            <w:proofErr w:type="spellEnd"/>
            <w:r w:rsidRPr="00757663">
              <w:t xml:space="preserve">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117.</w:t>
            </w:r>
          </w:p>
        </w:tc>
        <w:tc>
          <w:tcPr>
            <w:tcW w:w="7406" w:type="dxa"/>
          </w:tcPr>
          <w:p w:rsidR="00605F9A" w:rsidRPr="00757663" w:rsidRDefault="00605F9A">
            <w:proofErr w:type="spellStart"/>
            <w:r w:rsidRPr="00757663">
              <w:t>Делениена</w:t>
            </w:r>
            <w:proofErr w:type="spellEnd"/>
            <w:r w:rsidRPr="00757663">
              <w:t xml:space="preserve"> 2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118.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изученного по теме «Умножение и деление».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119.</w:t>
            </w:r>
          </w:p>
        </w:tc>
        <w:tc>
          <w:tcPr>
            <w:tcW w:w="7406" w:type="dxa"/>
          </w:tcPr>
          <w:p w:rsidR="00605F9A" w:rsidRPr="00757663" w:rsidRDefault="00605F9A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Умножение числа 3 и на 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120.</w:t>
            </w:r>
          </w:p>
        </w:tc>
        <w:tc>
          <w:tcPr>
            <w:tcW w:w="7406" w:type="dxa"/>
          </w:tcPr>
          <w:p w:rsidR="00605F9A" w:rsidRPr="00757663" w:rsidRDefault="00605F9A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Умножение числа 3 и на 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b/>
                <w:bCs/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121.</w:t>
            </w:r>
          </w:p>
        </w:tc>
        <w:tc>
          <w:tcPr>
            <w:tcW w:w="7406" w:type="dxa"/>
          </w:tcPr>
          <w:p w:rsidR="00605F9A" w:rsidRPr="00757663" w:rsidRDefault="00605F9A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Деление на 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122.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Деление на 3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123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Закрепление изученного по теме «Умножение и деление».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 w:rsidRPr="0079412D">
              <w:rPr>
                <w:color w:val="000000"/>
                <w:lang w:val="ru-RU" w:eastAsia="zh-CN"/>
              </w:rPr>
              <w:t>124.</w:t>
            </w:r>
          </w:p>
        </w:tc>
        <w:tc>
          <w:tcPr>
            <w:tcW w:w="7406" w:type="dxa"/>
          </w:tcPr>
          <w:p w:rsidR="00605F9A" w:rsidRPr="00757663" w:rsidRDefault="00605F9A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Контрольная работа  по теме « Умножение и деление на 2 и 3»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605F9A" w:rsidRPr="00757663" w:rsidTr="0079412D">
        <w:tc>
          <w:tcPr>
            <w:tcW w:w="854" w:type="dxa"/>
          </w:tcPr>
          <w:p w:rsidR="00605F9A" w:rsidRPr="0079412D" w:rsidRDefault="00605F9A" w:rsidP="00605F9A">
            <w:pPr>
              <w:widowControl/>
              <w:autoSpaceDE/>
              <w:autoSpaceDN/>
              <w:adjustRightInd/>
              <w:ind w:right="57"/>
              <w:jc w:val="both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125</w:t>
            </w:r>
          </w:p>
        </w:tc>
        <w:tc>
          <w:tcPr>
            <w:tcW w:w="7406" w:type="dxa"/>
          </w:tcPr>
          <w:p w:rsidR="00605F9A" w:rsidRPr="00757663" w:rsidRDefault="00605F9A" w:rsidP="00493B1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605F9A" w:rsidRPr="00757663" w:rsidRDefault="00605F9A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260" w:type="dxa"/>
            <w:gridSpan w:val="2"/>
          </w:tcPr>
          <w:p w:rsidR="0079412D" w:rsidRDefault="0079412D" w:rsidP="004E3223">
            <w:pPr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 xml:space="preserve">Раздел </w:t>
            </w:r>
            <w:r w:rsidR="004E3223">
              <w:rPr>
                <w:b/>
                <w:noProof/>
                <w:lang w:val="ru-RU"/>
              </w:rPr>
              <w:t>6</w:t>
            </w:r>
            <w:r w:rsidRPr="0079412D">
              <w:rPr>
                <w:b/>
                <w:noProof/>
                <w:lang w:val="ru-RU"/>
              </w:rPr>
              <w:t>. Повторение.</w:t>
            </w:r>
          </w:p>
          <w:p w:rsidR="00245913" w:rsidRPr="0079412D" w:rsidRDefault="00245913" w:rsidP="004E3223">
            <w:pPr>
              <w:rPr>
                <w:b/>
                <w:noProof/>
                <w:lang w:val="ru-RU"/>
              </w:rPr>
            </w:pPr>
          </w:p>
        </w:tc>
        <w:tc>
          <w:tcPr>
            <w:tcW w:w="1701" w:type="dxa"/>
          </w:tcPr>
          <w:p w:rsidR="0079412D" w:rsidRPr="0079412D" w:rsidRDefault="0079412D" w:rsidP="004E3223">
            <w:pPr>
              <w:jc w:val="center"/>
              <w:rPr>
                <w:b/>
                <w:noProof/>
                <w:lang w:val="ru-RU"/>
              </w:rPr>
            </w:pPr>
            <w:r w:rsidRPr="0079412D">
              <w:rPr>
                <w:b/>
                <w:noProof/>
                <w:lang w:val="ru-RU"/>
              </w:rPr>
              <w:t>11ч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79412D" w:rsidP="00605F9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  <w:r w:rsidR="00605F9A">
              <w:rPr>
                <w:noProof/>
                <w:lang w:val="ru-RU"/>
              </w:rPr>
              <w:t>26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Нумерация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</w:t>
            </w:r>
            <w:r w:rsidR="0079412D" w:rsidRPr="00757663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7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Числовые и буквенные выражения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128</w:t>
            </w:r>
          </w:p>
        </w:tc>
        <w:tc>
          <w:tcPr>
            <w:tcW w:w="7406" w:type="dxa"/>
          </w:tcPr>
          <w:p w:rsidR="0079412D" w:rsidRPr="00757663" w:rsidRDefault="0079412D" w:rsidP="00493B1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Равенство. Неравенство. Уравнение.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129</w:t>
            </w:r>
          </w:p>
        </w:tc>
        <w:tc>
          <w:tcPr>
            <w:tcW w:w="7406" w:type="dxa"/>
          </w:tcPr>
          <w:p w:rsidR="0079412D" w:rsidRPr="00757663" w:rsidRDefault="0079412D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Сложение и вычитание.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130</w:t>
            </w:r>
          </w:p>
        </w:tc>
        <w:tc>
          <w:tcPr>
            <w:tcW w:w="7406" w:type="dxa"/>
          </w:tcPr>
          <w:p w:rsidR="0079412D" w:rsidRPr="00757663" w:rsidRDefault="0079412D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Свойства сложения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131</w:t>
            </w:r>
          </w:p>
        </w:tc>
        <w:tc>
          <w:tcPr>
            <w:tcW w:w="7406" w:type="dxa"/>
          </w:tcPr>
          <w:p w:rsidR="0079412D" w:rsidRPr="00757663" w:rsidRDefault="0079412D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Таблица сложения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132</w:t>
            </w:r>
          </w:p>
        </w:tc>
        <w:tc>
          <w:tcPr>
            <w:tcW w:w="7406" w:type="dxa"/>
          </w:tcPr>
          <w:p w:rsidR="0079412D" w:rsidRPr="00757663" w:rsidRDefault="0079412D" w:rsidP="00613321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Решение задач. Закрепление изученного. Путешествие в мир задач.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133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Административная контрольная работа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605F9A" w:rsidP="00605F9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134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Работа над ошибками.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79412D" w:rsidP="00605F9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  <w:r w:rsidR="00605F9A">
              <w:rPr>
                <w:noProof/>
                <w:lang w:val="ru-RU"/>
              </w:rPr>
              <w:t>35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Длина отрезка. Единицы длины. Геометрические фигуры.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  <w:tr w:rsidR="0079412D" w:rsidRPr="00757663" w:rsidTr="0079412D">
        <w:tc>
          <w:tcPr>
            <w:tcW w:w="854" w:type="dxa"/>
          </w:tcPr>
          <w:p w:rsidR="0079412D" w:rsidRPr="00757663" w:rsidRDefault="0079412D" w:rsidP="00605F9A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  <w:r w:rsidR="00605F9A">
              <w:rPr>
                <w:noProof/>
                <w:lang w:val="ru-RU"/>
              </w:rPr>
              <w:t>36</w:t>
            </w:r>
          </w:p>
        </w:tc>
        <w:tc>
          <w:tcPr>
            <w:tcW w:w="7406" w:type="dxa"/>
          </w:tcPr>
          <w:p w:rsidR="0079412D" w:rsidRPr="00757663" w:rsidRDefault="0079412D" w:rsidP="0082357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Обобщение изученного во 2 классе</w:t>
            </w:r>
          </w:p>
        </w:tc>
        <w:tc>
          <w:tcPr>
            <w:tcW w:w="1701" w:type="dxa"/>
          </w:tcPr>
          <w:p w:rsidR="0079412D" w:rsidRPr="00757663" w:rsidRDefault="0079412D" w:rsidP="004E3223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1</w:t>
            </w:r>
          </w:p>
        </w:tc>
      </w:tr>
    </w:tbl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245913" w:rsidRDefault="008D5FA6" w:rsidP="001223ED">
      <w:pPr>
        <w:jc w:val="center"/>
        <w:rPr>
          <w:b/>
          <w:sz w:val="22"/>
          <w:szCs w:val="22"/>
          <w:lang w:val="ru-RU"/>
        </w:rPr>
      </w:pPr>
      <w:r w:rsidRPr="00245913">
        <w:rPr>
          <w:b/>
          <w:sz w:val="22"/>
          <w:szCs w:val="22"/>
          <w:lang w:val="ru-RU"/>
        </w:rPr>
        <w:t>3  класс</w:t>
      </w:r>
    </w:p>
    <w:p w:rsidR="008D5FA6" w:rsidRDefault="008D5FA6" w:rsidP="0082357D">
      <w:pPr>
        <w:rPr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383"/>
        <w:gridCol w:w="1654"/>
      </w:tblGrid>
      <w:tr w:rsidR="00F7036B" w:rsidRPr="00282F51" w:rsidTr="001223ED">
        <w:trPr>
          <w:trHeight w:val="567"/>
        </w:trPr>
        <w:tc>
          <w:tcPr>
            <w:tcW w:w="851" w:type="dxa"/>
          </w:tcPr>
          <w:p w:rsidR="00F7036B" w:rsidRPr="00757663" w:rsidRDefault="00F7036B" w:rsidP="0079412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№</w:t>
            </w:r>
          </w:p>
          <w:p w:rsidR="00F7036B" w:rsidRPr="00757663" w:rsidRDefault="00F7036B" w:rsidP="0079412D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п/п</w:t>
            </w:r>
          </w:p>
        </w:tc>
        <w:tc>
          <w:tcPr>
            <w:tcW w:w="7383" w:type="dxa"/>
          </w:tcPr>
          <w:p w:rsidR="00F7036B" w:rsidRPr="00757663" w:rsidRDefault="00F7036B" w:rsidP="00F7036B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Тема урока</w:t>
            </w:r>
          </w:p>
        </w:tc>
        <w:tc>
          <w:tcPr>
            <w:tcW w:w="1654" w:type="dxa"/>
          </w:tcPr>
          <w:p w:rsidR="00F7036B" w:rsidRPr="00757663" w:rsidRDefault="00F7036B" w:rsidP="00F7036B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Количество часов</w:t>
            </w:r>
          </w:p>
        </w:tc>
      </w:tr>
      <w:tr w:rsidR="00757663" w:rsidRPr="00282F51" w:rsidTr="001223ED">
        <w:trPr>
          <w:trHeight w:val="567"/>
        </w:trPr>
        <w:tc>
          <w:tcPr>
            <w:tcW w:w="851" w:type="dxa"/>
          </w:tcPr>
          <w:p w:rsidR="00757663" w:rsidRPr="00282F51" w:rsidRDefault="00757663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757663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lang w:val="ru-RU" w:eastAsia="en-US"/>
              </w:rPr>
              <w:t>Раздел 1.</w:t>
            </w:r>
            <w:r w:rsidR="00F7036B" w:rsidRPr="00F7036B">
              <w:rPr>
                <w:rFonts w:eastAsia="Calibri"/>
                <w:b/>
                <w:lang w:val="ru-RU" w:eastAsia="en-US"/>
              </w:rPr>
              <w:t xml:space="preserve">Числа от 1 до 100. Сложение и вычитание. </w:t>
            </w:r>
          </w:p>
        </w:tc>
        <w:tc>
          <w:tcPr>
            <w:tcW w:w="1654" w:type="dxa"/>
          </w:tcPr>
          <w:p w:rsidR="00757663" w:rsidRPr="00F7036B" w:rsidRDefault="00F7036B" w:rsidP="00F7036B">
            <w:pPr>
              <w:spacing w:before="100" w:beforeAutospacing="1" w:after="100" w:afterAutospacing="1"/>
              <w:rPr>
                <w:b/>
                <w:noProof/>
                <w:sz w:val="22"/>
                <w:szCs w:val="22"/>
                <w:lang w:val="ru-RU"/>
              </w:rPr>
            </w:pPr>
            <w:r w:rsidRPr="00F7036B">
              <w:rPr>
                <w:b/>
                <w:noProof/>
                <w:sz w:val="22"/>
                <w:szCs w:val="22"/>
                <w:lang w:val="ru-RU"/>
              </w:rPr>
              <w:t>8</w:t>
            </w:r>
          </w:p>
        </w:tc>
      </w:tr>
      <w:tr w:rsidR="00757663" w:rsidRPr="00282F51" w:rsidTr="001223ED">
        <w:trPr>
          <w:trHeight w:val="387"/>
        </w:trPr>
        <w:tc>
          <w:tcPr>
            <w:tcW w:w="851" w:type="dxa"/>
          </w:tcPr>
          <w:p w:rsidR="00757663" w:rsidRPr="00282F51" w:rsidRDefault="00757663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1 </w:t>
            </w:r>
          </w:p>
        </w:tc>
        <w:tc>
          <w:tcPr>
            <w:tcW w:w="7383" w:type="dxa"/>
          </w:tcPr>
          <w:p w:rsidR="00757663" w:rsidRPr="00757663" w:rsidRDefault="00757663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 Нумерация чисел. Устные и письменные приёмы сложения и вычитания. </w:t>
            </w:r>
          </w:p>
        </w:tc>
        <w:tc>
          <w:tcPr>
            <w:tcW w:w="1654" w:type="dxa"/>
          </w:tcPr>
          <w:p w:rsidR="00757663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757663" w:rsidRPr="00282F51" w:rsidTr="001223ED">
        <w:trPr>
          <w:trHeight w:val="406"/>
        </w:trPr>
        <w:tc>
          <w:tcPr>
            <w:tcW w:w="851" w:type="dxa"/>
          </w:tcPr>
          <w:p w:rsidR="00757663" w:rsidRPr="00282F51" w:rsidRDefault="00757663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2 </w:t>
            </w:r>
          </w:p>
        </w:tc>
        <w:tc>
          <w:tcPr>
            <w:tcW w:w="7383" w:type="dxa"/>
          </w:tcPr>
          <w:p w:rsidR="00757663" w:rsidRPr="00757663" w:rsidRDefault="00757663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Выражения с переменной. </w:t>
            </w:r>
          </w:p>
        </w:tc>
        <w:tc>
          <w:tcPr>
            <w:tcW w:w="1654" w:type="dxa"/>
          </w:tcPr>
          <w:p w:rsidR="00757663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7383" w:type="dxa"/>
          </w:tcPr>
          <w:p w:rsidR="001223ED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Решение уравнений.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350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7383" w:type="dxa"/>
          </w:tcPr>
          <w:p w:rsidR="001223ED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Решение уравнений.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347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7383" w:type="dxa"/>
          </w:tcPr>
          <w:p w:rsidR="001223ED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Решение уравнений.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6 </w:t>
            </w:r>
          </w:p>
        </w:tc>
        <w:tc>
          <w:tcPr>
            <w:tcW w:w="7383" w:type="dxa"/>
          </w:tcPr>
          <w:p w:rsidR="001223ED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Обозначение геометрических фигур буквами.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7383" w:type="dxa"/>
          </w:tcPr>
          <w:p w:rsidR="001223ED" w:rsidRPr="00757663" w:rsidRDefault="001223ED" w:rsidP="00F7036B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ru-RU"/>
              </w:rPr>
            </w:pPr>
            <w:r w:rsidRPr="00757663">
              <w:rPr>
                <w:noProof/>
                <w:sz w:val="22"/>
                <w:szCs w:val="22"/>
                <w:lang w:val="ru-RU"/>
              </w:rPr>
              <w:t xml:space="preserve">Закрепление пройденного материала по теме «Числа от 1 до 100. Сложение и вычитание».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351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 xml:space="preserve">Административная контрольная работа  </w:t>
            </w:r>
          </w:p>
        </w:tc>
        <w:tc>
          <w:tcPr>
            <w:tcW w:w="1654" w:type="dxa"/>
          </w:tcPr>
          <w:p w:rsidR="001223ED" w:rsidRDefault="001223ED">
            <w:r w:rsidRPr="005429D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541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245913" w:rsidRPr="00245913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Раздел 2. </w:t>
            </w:r>
            <w:r w:rsidRPr="001223ED">
              <w:rPr>
                <w:rFonts w:eastAsia="Calibri"/>
                <w:b/>
                <w:lang w:val="ru-RU" w:eastAsia="en-US"/>
              </w:rPr>
              <w:t xml:space="preserve">Табличное умножение и деление. </w:t>
            </w:r>
          </w:p>
        </w:tc>
        <w:tc>
          <w:tcPr>
            <w:tcW w:w="1654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54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Анализ контрольной работы. Работа над ошибками. Связь умножения и сложения. Задачи на умножение.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Связь между компонентами и результатом умножения. Чётные и нечётные числа. 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Таблица умножения и деления на 3. 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 с величинами: цена, количество, стоимость. 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 с понятиями «масса» и «количество». 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Порядок выполнения действий. 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15 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Порядок выполнения действий. Закрепление.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17 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«Числа от 1 до 100.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8675E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Умножение четырёх, на 4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341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7383" w:type="dxa"/>
            <w:vAlign w:val="bottom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Таблица</w:t>
            </w:r>
            <w:r>
              <w:rPr>
                <w:rFonts w:eastAsia="Calibri"/>
                <w:lang w:val="ru-RU" w:eastAsia="en-US"/>
              </w:rPr>
              <w:t xml:space="preserve"> умножения.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7383" w:type="dxa"/>
            <w:vAlign w:val="center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Задачи на увеличение числа в несколько раз.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7383" w:type="dxa"/>
            <w:vAlign w:val="center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Задачи на увеличение числа в несколько раз.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23</w:t>
            </w:r>
          </w:p>
        </w:tc>
        <w:tc>
          <w:tcPr>
            <w:tcW w:w="7383" w:type="dxa"/>
            <w:vAlign w:val="center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Задачи на уменьшение числа в несколько раз.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7383" w:type="dxa"/>
            <w:vAlign w:val="center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Задачи на уменьшение числа в несколько раз.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260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пяти, на 5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rPr>
          <w:trHeight w:val="260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Задачи на кратное сравнение.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Задачи на кратное сравнение.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lastRenderedPageBreak/>
              <w:t>28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задач, Закрепление.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29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шести, на 6 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Решение задач.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семи, на 7 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33 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Наши проекты. </w:t>
            </w: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506727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 «Табличное умножение и деление</w:t>
            </w:r>
            <w:proofErr w:type="gramStart"/>
            <w:r w:rsidRPr="001223ED">
              <w:rPr>
                <w:rFonts w:eastAsia="Calibri"/>
                <w:lang w:val="ru-RU" w:eastAsia="en-US"/>
              </w:rPr>
              <w:t>».</w:t>
            </w:r>
            <w:r w:rsidRPr="00282F51">
              <w:rPr>
                <w:rFonts w:eastAsia="Calibri"/>
                <w:lang w:val="ru-RU" w:eastAsia="en-US"/>
              </w:rPr>
              <w:t>.</w:t>
            </w:r>
            <w:proofErr w:type="gramEnd"/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Площадь. Единицы площади. Сравнение площадей.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Площадь. Единицы площади. Сравнение площадей.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Квадратный сантиметр.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38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Площадь прямоугольника.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39 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восьми, на 8 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изученного материала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 xml:space="preserve">.. </w:t>
            </w:r>
            <w:proofErr w:type="gramEnd"/>
            <w:r w:rsidRPr="00282F51">
              <w:rPr>
                <w:rFonts w:eastAsia="Calibri"/>
                <w:lang w:val="ru-RU" w:eastAsia="en-US"/>
              </w:rPr>
              <w:t xml:space="preserve">Решение задач.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составных задач.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девяти, на 9  и соответствующие случаи деления.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43 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Квадратный дециметр.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Таблица умножения. Закрепление.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Решение задач.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Квадратный метр. 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«Площадь фигур»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CF5FEC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49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«Числа от</w:t>
            </w:r>
            <w:proofErr w:type="gramStart"/>
            <w:r w:rsidRPr="001223ED">
              <w:rPr>
                <w:rFonts w:eastAsia="Calibri"/>
                <w:lang w:val="ru-RU" w:eastAsia="en-US"/>
              </w:rPr>
              <w:t>1</w:t>
            </w:r>
            <w:proofErr w:type="gramEnd"/>
            <w:r w:rsidRPr="001223ED">
              <w:rPr>
                <w:rFonts w:eastAsia="Calibri"/>
                <w:lang w:val="ru-RU" w:eastAsia="en-US"/>
              </w:rPr>
              <w:t xml:space="preserve"> до 100. Умножение и деление».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Умножение на 1.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на 0.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изученного материала.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 xml:space="preserve"> .</w:t>
            </w:r>
            <w:proofErr w:type="gramEnd"/>
            <w:r w:rsidRPr="00282F51">
              <w:rPr>
                <w:rFonts w:eastAsia="Calibri"/>
                <w:lang w:val="ru-RU" w:eastAsia="en-US"/>
              </w:rPr>
              <w:t xml:space="preserve"> Решение задач.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Деление нуля на число. Умножение и деление с 1 и 0.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 с 0 и 1»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Доли.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Круг. Окружность. </w:t>
            </w:r>
          </w:p>
        </w:tc>
        <w:tc>
          <w:tcPr>
            <w:tcW w:w="1654" w:type="dxa"/>
          </w:tcPr>
          <w:p w:rsidR="001223ED" w:rsidRDefault="001223ED">
            <w:r w:rsidRPr="00FF1F24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Диаметр окружности (круга). Решение задач. 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«Табличное умножение и деление»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59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«Числа от</w:t>
            </w:r>
            <w:proofErr w:type="gramStart"/>
            <w:r w:rsidRPr="001223ED">
              <w:rPr>
                <w:rFonts w:eastAsia="Calibri"/>
                <w:lang w:val="ru-RU" w:eastAsia="en-US"/>
              </w:rPr>
              <w:t>1</w:t>
            </w:r>
            <w:proofErr w:type="gramEnd"/>
            <w:r w:rsidRPr="001223ED">
              <w:rPr>
                <w:rFonts w:eastAsia="Calibri"/>
                <w:lang w:val="ru-RU" w:eastAsia="en-US"/>
              </w:rPr>
              <w:t xml:space="preserve"> до 100. Умножение и деление».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Единицы времени. Год, месяц. 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Единицы времени. Сутки. 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lastRenderedPageBreak/>
              <w:t>62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 и 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DA0C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547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245913" w:rsidRPr="001223ED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 xml:space="preserve">Раздел 3. </w:t>
            </w:r>
            <w:proofErr w:type="spellStart"/>
            <w:r w:rsidRPr="001223ED">
              <w:rPr>
                <w:rFonts w:eastAsia="Calibri"/>
                <w:b/>
                <w:lang w:val="ru-RU" w:eastAsia="en-US"/>
              </w:rPr>
              <w:t>Внетабличное</w:t>
            </w:r>
            <w:proofErr w:type="spellEnd"/>
            <w:r w:rsidRPr="001223ED">
              <w:rPr>
                <w:rFonts w:eastAsia="Calibri"/>
                <w:b/>
                <w:lang w:val="ru-RU" w:eastAsia="en-US"/>
              </w:rPr>
              <w:t xml:space="preserve"> умножение и деление. </w:t>
            </w:r>
          </w:p>
        </w:tc>
        <w:tc>
          <w:tcPr>
            <w:tcW w:w="1654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>29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Умно</w:t>
            </w:r>
            <w:r>
              <w:rPr>
                <w:rFonts w:eastAsia="Calibri"/>
                <w:lang w:val="ru-RU" w:eastAsia="en-US"/>
              </w:rPr>
              <w:t xml:space="preserve">жение и деление круглых чисел.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Случаи деления вида 80:20.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суммы на число.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двузначного числа 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на</w:t>
            </w:r>
            <w:proofErr w:type="gramEnd"/>
            <w:r w:rsidRPr="00282F51">
              <w:rPr>
                <w:rFonts w:eastAsia="Calibri"/>
                <w:lang w:val="ru-RU" w:eastAsia="en-US"/>
              </w:rPr>
              <w:t xml:space="preserve"> однозначное.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Умножение двузначного числа 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на</w:t>
            </w:r>
            <w:proofErr w:type="gramEnd"/>
            <w:r w:rsidRPr="00282F51">
              <w:rPr>
                <w:rFonts w:eastAsia="Calibri"/>
                <w:lang w:val="ru-RU" w:eastAsia="en-US"/>
              </w:rPr>
              <w:t xml:space="preserve"> однозначное.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69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Деление суммы на число.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Деление суммы на число.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Деление двузначного числа 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на</w:t>
            </w:r>
            <w:proofErr w:type="gramEnd"/>
            <w:r w:rsidRPr="00282F51">
              <w:rPr>
                <w:rFonts w:eastAsia="Calibri"/>
                <w:lang w:val="ru-RU" w:eastAsia="en-US"/>
              </w:rPr>
              <w:t xml:space="preserve"> однозначное.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Делимое. Делитель.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Проверка деления.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Деление вида </w:t>
            </w:r>
            <w:r w:rsidRPr="00282F51">
              <w:rPr>
                <w:rFonts w:eastAsia="Calibri"/>
                <w:lang w:val="ru-RU" w:eastAsia="en-US"/>
              </w:rPr>
              <w:t xml:space="preserve">87:29.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Проверка умножения.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уравнений.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79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уравнений.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81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 по теме «</w:t>
            </w:r>
            <w:proofErr w:type="spellStart"/>
            <w:r w:rsidRPr="001223ED">
              <w:rPr>
                <w:rFonts w:eastAsia="Calibri"/>
                <w:lang w:val="ru-RU" w:eastAsia="en-US"/>
              </w:rPr>
              <w:t>Внетабличное</w:t>
            </w:r>
            <w:proofErr w:type="spellEnd"/>
            <w:r w:rsidRPr="001223ED">
              <w:rPr>
                <w:rFonts w:eastAsia="Calibri"/>
                <w:lang w:val="ru-RU" w:eastAsia="en-US"/>
              </w:rPr>
              <w:t xml:space="preserve"> умножение и деление». </w:t>
            </w:r>
          </w:p>
        </w:tc>
        <w:tc>
          <w:tcPr>
            <w:tcW w:w="1654" w:type="dxa"/>
          </w:tcPr>
          <w:p w:rsidR="001223ED" w:rsidRDefault="001223ED">
            <w:r w:rsidRPr="0079554D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Деление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Деление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Деление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Деление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Решение задач на деление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Проверка деления с остатком. 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89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«Деление с остатком»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Наши проекты «Задачи-расчёты» Закрепление пройденного материала по теме «Деление с остатком»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91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«Деление с остатком»</w:t>
            </w:r>
          </w:p>
        </w:tc>
        <w:tc>
          <w:tcPr>
            <w:tcW w:w="1654" w:type="dxa"/>
          </w:tcPr>
          <w:p w:rsidR="001223ED" w:rsidRDefault="001223ED">
            <w:r w:rsidRPr="00FB44D8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435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245913" w:rsidRPr="00245913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 xml:space="preserve">Раздел 4. </w:t>
            </w:r>
            <w:r w:rsidRPr="001223ED">
              <w:rPr>
                <w:rFonts w:eastAsia="Calibri"/>
                <w:b/>
                <w:lang w:val="ru-RU" w:eastAsia="en-US"/>
              </w:rPr>
              <w:t>Числ</w:t>
            </w:r>
            <w:r>
              <w:rPr>
                <w:rFonts w:eastAsia="Calibri"/>
                <w:b/>
                <w:lang w:val="ru-RU" w:eastAsia="en-US"/>
              </w:rPr>
              <w:t>а от 1 до 1 000. Нумерация.</w:t>
            </w:r>
          </w:p>
        </w:tc>
        <w:tc>
          <w:tcPr>
            <w:tcW w:w="1654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Устная нумерация чисел в пределах 1000.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Устная нумерация чисел в пределах 1000.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Устная нумерация  в пределах 1000.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Письменная нумерация чисел в пределах 1000.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Увеличение, уменьшение чисел в 10, 100 раз.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Представление трёхзначных чисел в виде суммы разрядных </w:t>
            </w:r>
            <w:r w:rsidRPr="00282F51">
              <w:rPr>
                <w:rFonts w:eastAsia="Calibri"/>
                <w:lang w:val="ru-RU" w:eastAsia="en-US"/>
              </w:rPr>
              <w:lastRenderedPageBreak/>
              <w:t xml:space="preserve">слагаемых.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lastRenderedPageBreak/>
              <w:t>98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Представление трёхзначных чисел в виде суммы разрядных слагаемых. </w:t>
            </w:r>
          </w:p>
        </w:tc>
        <w:tc>
          <w:tcPr>
            <w:tcW w:w="1654" w:type="dxa"/>
          </w:tcPr>
          <w:p w:rsidR="001223ED" w:rsidRDefault="001223ED">
            <w:r w:rsidRPr="008C7D92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99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Письменная нумерация в пределах 1000. Сравнение трёхзначных чисел. </w:t>
            </w:r>
          </w:p>
        </w:tc>
        <w:tc>
          <w:tcPr>
            <w:tcW w:w="1654" w:type="dxa"/>
          </w:tcPr>
          <w:p w:rsidR="001223ED" w:rsidRDefault="001223ED">
            <w:r w:rsidRPr="006500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Письменная нумерация в пределах 1000. </w:t>
            </w:r>
          </w:p>
        </w:tc>
        <w:tc>
          <w:tcPr>
            <w:tcW w:w="1654" w:type="dxa"/>
          </w:tcPr>
          <w:p w:rsidR="001223ED" w:rsidRDefault="001223ED">
            <w:r w:rsidRPr="006500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Единицы массы. Грамм. </w:t>
            </w:r>
          </w:p>
        </w:tc>
        <w:tc>
          <w:tcPr>
            <w:tcW w:w="1654" w:type="dxa"/>
          </w:tcPr>
          <w:p w:rsidR="001223ED" w:rsidRDefault="001223ED">
            <w:r w:rsidRPr="006500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6500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изученного материала. </w:t>
            </w:r>
          </w:p>
        </w:tc>
        <w:tc>
          <w:tcPr>
            <w:tcW w:w="1654" w:type="dxa"/>
          </w:tcPr>
          <w:p w:rsidR="001223ED" w:rsidRDefault="001223ED">
            <w:r w:rsidRPr="0065007E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480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1223ED" w:rsidRPr="00282F51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 xml:space="preserve">Раздел </w:t>
            </w:r>
            <w:r>
              <w:rPr>
                <w:rFonts w:eastAsia="Calibri"/>
                <w:b/>
                <w:lang w:val="ru-RU" w:eastAsia="en-US"/>
              </w:rPr>
              <w:t xml:space="preserve">5. </w:t>
            </w:r>
            <w:r w:rsidRPr="001223ED">
              <w:rPr>
                <w:rFonts w:eastAsia="Calibri"/>
                <w:b/>
                <w:lang w:val="ru-RU" w:eastAsia="en-US"/>
              </w:rPr>
              <w:t xml:space="preserve">Числа от 1 до 1 000. Сложение и вычитание. </w:t>
            </w:r>
          </w:p>
        </w:tc>
        <w:tc>
          <w:tcPr>
            <w:tcW w:w="1654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>10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Приёмы устных вычислений.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Приёмы устных вычислений вида 450 + 30; 620 – 200.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Приёмы устных вычислений вида 470 + 80; 560 – 90.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Приёмы устных вычислений  вида 260 + 310; 670 – 140.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Алгоритмы письменного сложения и вычитания в пределах 1000.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109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Алгоритмы письменного сложения и вычитания в пределах 1000.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Виды треугольников. 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</w:t>
            </w:r>
            <w:r>
              <w:rPr>
                <w:rFonts w:eastAsia="Calibri"/>
                <w:lang w:val="ru-RU" w:eastAsia="en-US"/>
              </w:rPr>
              <w:t>крепление изученного материала.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</w:t>
            </w:r>
            <w:r>
              <w:rPr>
                <w:rFonts w:eastAsia="Calibri"/>
                <w:lang w:val="ru-RU" w:eastAsia="en-US"/>
              </w:rPr>
              <w:t>крепление изученного материала.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113</w:t>
            </w:r>
          </w:p>
        </w:tc>
        <w:tc>
          <w:tcPr>
            <w:tcW w:w="7383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lang w:val="ru-RU" w:eastAsia="en-US"/>
              </w:rPr>
              <w:t>Контрольная работа по теме «Сложение и вычитание»</w:t>
            </w:r>
          </w:p>
        </w:tc>
        <w:tc>
          <w:tcPr>
            <w:tcW w:w="1654" w:type="dxa"/>
          </w:tcPr>
          <w:p w:rsidR="001223ED" w:rsidRDefault="001223ED">
            <w:r w:rsidRPr="0029735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509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1223ED" w:rsidRPr="00282F51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 xml:space="preserve">Раздел </w:t>
            </w:r>
            <w:r>
              <w:rPr>
                <w:rFonts w:eastAsia="Calibri"/>
                <w:b/>
                <w:lang w:val="ru-RU" w:eastAsia="en-US"/>
              </w:rPr>
              <w:t xml:space="preserve">6. </w:t>
            </w:r>
            <w:r w:rsidRPr="001223ED">
              <w:rPr>
                <w:rFonts w:eastAsia="Calibri"/>
                <w:b/>
                <w:lang w:val="ru-RU" w:eastAsia="en-US"/>
              </w:rPr>
              <w:t xml:space="preserve">Числа от 1 до 1 000. Умножение и деление. </w:t>
            </w:r>
          </w:p>
        </w:tc>
        <w:tc>
          <w:tcPr>
            <w:tcW w:w="1654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>15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Анализ контрольной работы. Работа над ошибками. Приёмы устных вычислений.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Приёмы устных вычислений.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Приёмы устных вычислений.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Виды треугольников.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изученного</w:t>
            </w:r>
            <w:proofErr w:type="gramEnd"/>
            <w:r w:rsidRPr="00282F51">
              <w:rPr>
                <w:rFonts w:eastAsia="Calibri"/>
                <w:lang w:val="ru-RU" w:eastAsia="en-US"/>
              </w:rPr>
              <w:t>. Решение задач.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119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умножения  на однозначное число.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умножения  на однозначное число.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121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умножения  на однозначное число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изученного</w:t>
            </w:r>
            <w:proofErr w:type="gramEnd"/>
            <w:r w:rsidRPr="00282F51">
              <w:rPr>
                <w:rFonts w:eastAsia="Calibri"/>
                <w:lang w:val="ru-RU" w:eastAsia="en-US"/>
              </w:rPr>
              <w:t>. Решение задач</w:t>
            </w:r>
            <w:proofErr w:type="gramStart"/>
            <w:r w:rsidRPr="00282F51">
              <w:rPr>
                <w:rFonts w:eastAsia="Calibri"/>
                <w:lang w:val="ru-RU" w:eastAsia="en-US"/>
              </w:rPr>
              <w:t>..</w:t>
            </w:r>
            <w:proofErr w:type="gramEnd"/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деления на однозначное число. Проверка деления.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деления на однозначное число. Проверка деления.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деления на однозначное число. Проверка деления.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Прием письменного деления на однозначное число. Проверка деления. </w:t>
            </w:r>
          </w:p>
        </w:tc>
        <w:tc>
          <w:tcPr>
            <w:tcW w:w="1654" w:type="dxa"/>
          </w:tcPr>
          <w:p w:rsidR="001223ED" w:rsidRDefault="001223ED">
            <w:r w:rsidRPr="002702AB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127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Закрепление пройденного материала по теме «Письменное деление </w:t>
            </w:r>
            <w:r w:rsidRPr="00282F51">
              <w:rPr>
                <w:rFonts w:eastAsia="Calibri"/>
                <w:lang w:val="ru-RU" w:eastAsia="en-US"/>
              </w:rPr>
              <w:lastRenderedPageBreak/>
              <w:t>на однозначное число»</w:t>
            </w:r>
          </w:p>
        </w:tc>
        <w:tc>
          <w:tcPr>
            <w:tcW w:w="1654" w:type="dxa"/>
          </w:tcPr>
          <w:p w:rsidR="001223ED" w:rsidRDefault="001223ED">
            <w:r w:rsidRPr="005072DA">
              <w:rPr>
                <w:noProof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lastRenderedPageBreak/>
              <w:t>128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Закрепление пройденного материала по теме «Письменное деление на однозначное число»</w:t>
            </w:r>
          </w:p>
        </w:tc>
        <w:tc>
          <w:tcPr>
            <w:tcW w:w="1654" w:type="dxa"/>
          </w:tcPr>
          <w:p w:rsidR="001223ED" w:rsidRDefault="001223ED">
            <w:r w:rsidRPr="005072DA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245913">
        <w:trPr>
          <w:trHeight w:val="505"/>
        </w:trPr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7383" w:type="dxa"/>
          </w:tcPr>
          <w:p w:rsidR="001223ED" w:rsidRPr="00282F51" w:rsidRDefault="001223ED" w:rsidP="001223E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 xml:space="preserve">Раздел 7. Итоговое повторение. </w:t>
            </w:r>
          </w:p>
        </w:tc>
        <w:tc>
          <w:tcPr>
            <w:tcW w:w="1654" w:type="dxa"/>
          </w:tcPr>
          <w:p w:rsidR="001223ED" w:rsidRPr="001223ED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lang w:val="ru-RU" w:eastAsia="en-US"/>
              </w:rPr>
            </w:pPr>
            <w:r w:rsidRPr="001223ED">
              <w:rPr>
                <w:rFonts w:eastAsia="Calibri"/>
                <w:b/>
                <w:lang w:val="ru-RU" w:eastAsia="en-US"/>
              </w:rPr>
              <w:t>8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129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Повторение. Нумерация. Сложение и вычитание.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130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Повторение. Умножение и деление.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131</w:t>
            </w:r>
          </w:p>
        </w:tc>
        <w:tc>
          <w:tcPr>
            <w:tcW w:w="7383" w:type="dxa"/>
          </w:tcPr>
          <w:p w:rsidR="001223ED" w:rsidRPr="009F1169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9F1169">
              <w:rPr>
                <w:rFonts w:eastAsia="Calibri"/>
                <w:lang w:val="ru-RU" w:eastAsia="en-US"/>
              </w:rPr>
              <w:t xml:space="preserve">Административная контрольная работа.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132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Повторение. Решение уравнений и задач.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133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Повторение. Решение уравнений и задач.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134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Повторение. Решение уравнений и задач.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135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 xml:space="preserve">Повторение. Решение уравнений и задач. 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  <w:tr w:rsidR="001223ED" w:rsidRPr="00282F51" w:rsidTr="001223ED">
        <w:tc>
          <w:tcPr>
            <w:tcW w:w="851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136</w:t>
            </w:r>
          </w:p>
        </w:tc>
        <w:tc>
          <w:tcPr>
            <w:tcW w:w="7383" w:type="dxa"/>
          </w:tcPr>
          <w:p w:rsidR="001223ED" w:rsidRPr="00282F51" w:rsidRDefault="001223ED" w:rsidP="00F703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lang w:val="ru-RU" w:eastAsia="en-US"/>
              </w:rPr>
            </w:pPr>
            <w:r w:rsidRPr="00282F51">
              <w:rPr>
                <w:rFonts w:eastAsia="Calibri"/>
                <w:lang w:val="ru-RU" w:eastAsia="en-US"/>
              </w:rPr>
              <w:t>Повторение. Геометрические фигуры и  величины.</w:t>
            </w:r>
          </w:p>
        </w:tc>
        <w:tc>
          <w:tcPr>
            <w:tcW w:w="1654" w:type="dxa"/>
          </w:tcPr>
          <w:p w:rsidR="001223ED" w:rsidRDefault="001223ED">
            <w:r w:rsidRPr="002D6475">
              <w:rPr>
                <w:noProof/>
                <w:sz w:val="22"/>
                <w:szCs w:val="22"/>
                <w:lang w:val="ru-RU"/>
              </w:rPr>
              <w:t>1</w:t>
            </w:r>
          </w:p>
        </w:tc>
      </w:tr>
    </w:tbl>
    <w:p w:rsidR="001C4BF6" w:rsidRDefault="001C4BF6" w:rsidP="00245913">
      <w:pPr>
        <w:rPr>
          <w:sz w:val="22"/>
          <w:szCs w:val="22"/>
          <w:lang w:val="ru-RU"/>
        </w:rPr>
      </w:pPr>
    </w:p>
    <w:p w:rsidR="001C4BF6" w:rsidRDefault="001C4BF6" w:rsidP="001C4BF6">
      <w:pPr>
        <w:jc w:val="center"/>
        <w:rPr>
          <w:sz w:val="22"/>
          <w:szCs w:val="22"/>
          <w:lang w:val="ru-RU"/>
        </w:rPr>
      </w:pPr>
    </w:p>
    <w:p w:rsidR="00C040D2" w:rsidRPr="00245913" w:rsidRDefault="001C4BF6" w:rsidP="001C4BF6">
      <w:pPr>
        <w:jc w:val="center"/>
        <w:rPr>
          <w:b/>
          <w:sz w:val="22"/>
          <w:szCs w:val="22"/>
          <w:lang w:val="ru-RU"/>
        </w:rPr>
      </w:pPr>
      <w:r w:rsidRPr="00245913">
        <w:rPr>
          <w:b/>
          <w:sz w:val="22"/>
          <w:szCs w:val="22"/>
          <w:lang w:val="ru-RU"/>
        </w:rPr>
        <w:t>4  класс</w:t>
      </w:r>
    </w:p>
    <w:p w:rsidR="00C040D2" w:rsidRDefault="00C040D2" w:rsidP="0082357D">
      <w:pPr>
        <w:rPr>
          <w:sz w:val="22"/>
          <w:szCs w:val="22"/>
          <w:lang w:val="ru-RU"/>
        </w:rPr>
      </w:pPr>
    </w:p>
    <w:p w:rsidR="00C040D2" w:rsidRDefault="00C040D2" w:rsidP="0082357D">
      <w:pPr>
        <w:rPr>
          <w:sz w:val="22"/>
          <w:szCs w:val="2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395"/>
        <w:gridCol w:w="1701"/>
      </w:tblGrid>
      <w:tr w:rsidR="00C040D2" w:rsidRPr="00C040D2" w:rsidTr="00C040D2">
        <w:tc>
          <w:tcPr>
            <w:tcW w:w="793" w:type="dxa"/>
          </w:tcPr>
          <w:p w:rsidR="00C040D2" w:rsidRPr="00757663" w:rsidRDefault="00C040D2" w:rsidP="00CD62C6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№</w:t>
            </w:r>
          </w:p>
          <w:p w:rsidR="00C040D2" w:rsidRPr="00757663" w:rsidRDefault="00C040D2" w:rsidP="00CD62C6">
            <w:pPr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п/п</w:t>
            </w:r>
          </w:p>
        </w:tc>
        <w:tc>
          <w:tcPr>
            <w:tcW w:w="7395" w:type="dxa"/>
          </w:tcPr>
          <w:p w:rsidR="00C040D2" w:rsidRPr="00757663" w:rsidRDefault="00C040D2" w:rsidP="00CD62C6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Тема урока</w:t>
            </w:r>
          </w:p>
        </w:tc>
        <w:tc>
          <w:tcPr>
            <w:tcW w:w="1701" w:type="dxa"/>
          </w:tcPr>
          <w:p w:rsidR="00C040D2" w:rsidRPr="00757663" w:rsidRDefault="00C040D2" w:rsidP="00CD62C6">
            <w:pPr>
              <w:jc w:val="center"/>
              <w:rPr>
                <w:noProof/>
                <w:lang w:val="ru-RU"/>
              </w:rPr>
            </w:pPr>
            <w:r w:rsidRPr="00757663">
              <w:rPr>
                <w:noProof/>
                <w:lang w:val="ru-RU"/>
              </w:rPr>
              <w:t>Количество часов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9F1169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1. </w:t>
            </w:r>
            <w:r w:rsidR="009F1169"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Числа от 1 до 1000. </w:t>
            </w:r>
          </w:p>
          <w:p w:rsidR="00245913" w:rsidRPr="00C040D2" w:rsidRDefault="00245913" w:rsidP="009F1169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</w:tcPr>
          <w:p w:rsidR="009F1169" w:rsidRPr="009F1169" w:rsidRDefault="009F1169" w:rsidP="001C4BF6">
            <w:pPr>
              <w:widowControl/>
              <w:tabs>
                <w:tab w:val="center" w:pos="4155"/>
                <w:tab w:val="right" w:pos="8310"/>
              </w:tabs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9F1169">
              <w:rPr>
                <w:rFonts w:eastAsia="Calibri"/>
                <w:b/>
                <w:lang w:val="ru-RU" w:eastAsia="en-US"/>
              </w:rPr>
              <w:t>1</w:t>
            </w: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</w:tr>
      <w:tr w:rsidR="00C040D2" w:rsidRPr="00C040D2" w:rsidTr="00C040D2">
        <w:tc>
          <w:tcPr>
            <w:tcW w:w="793" w:type="dxa"/>
            <w:vAlign w:val="center"/>
          </w:tcPr>
          <w:p w:rsidR="00C040D2" w:rsidRPr="00C040D2" w:rsidRDefault="00C040D2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7395" w:type="dxa"/>
          </w:tcPr>
          <w:p w:rsidR="00C040D2" w:rsidRPr="00C040D2" w:rsidRDefault="00C040D2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Нумерация. Счет предметов. Разряды</w:t>
            </w:r>
          </w:p>
        </w:tc>
        <w:tc>
          <w:tcPr>
            <w:tcW w:w="1701" w:type="dxa"/>
          </w:tcPr>
          <w:p w:rsidR="00C040D2" w:rsidRPr="00C040D2" w:rsidRDefault="00AE274A" w:rsidP="001C4BF6">
            <w:pPr>
              <w:widowControl/>
              <w:tabs>
                <w:tab w:val="center" w:pos="4155"/>
                <w:tab w:val="right" w:pos="8310"/>
              </w:tabs>
              <w:contextualSpacing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Числовые выражения. Порядок выполнения действий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Сложение и вычитание.Нахождение суммы нескольких слагаемых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Вычитание трехзначных чисел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Приемы письменного умножения трехзначных чисел </w:t>
            </w:r>
            <w:proofErr w:type="gramStart"/>
            <w:r w:rsidRPr="00C040D2">
              <w:rPr>
                <w:rFonts w:eastAsia="Calibri"/>
                <w:lang w:val="ru-RU" w:eastAsia="en-US"/>
              </w:rPr>
              <w:t>на</w:t>
            </w:r>
            <w:proofErr w:type="gramEnd"/>
            <w:r w:rsidRPr="00C040D2">
              <w:rPr>
                <w:rFonts w:eastAsia="Calibri"/>
                <w:lang w:val="ru-RU" w:eastAsia="en-US"/>
              </w:rPr>
              <w:t xml:space="preserve"> однозначные.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Приемы письменного умножения однозначных чисел </w:t>
            </w:r>
            <w:proofErr w:type="gramStart"/>
            <w:r w:rsidRPr="00C040D2">
              <w:rPr>
                <w:rFonts w:eastAsia="Calibri"/>
                <w:lang w:val="ru-RU" w:eastAsia="en-US"/>
              </w:rPr>
              <w:t>на</w:t>
            </w:r>
            <w:proofErr w:type="gramEnd"/>
            <w:r w:rsidRPr="00C040D2">
              <w:rPr>
                <w:rFonts w:eastAsia="Calibri"/>
                <w:lang w:val="ru-RU" w:eastAsia="en-US"/>
              </w:rPr>
              <w:t xml:space="preserve"> трехзначные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Приемы письменного деления на однозначное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Приемы письменного деления на однозначное число.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Приемы письменного деления на однозначное число.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Деление трехзначного числа наоднозначное, когда в записи частного есть нуль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Сбор и представление данных. Диаграммы.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Проверочная работа по теме«Четыре арифметических действия»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Обобщение по теме «Четыре арифметических действия».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Административная к</w:t>
            </w:r>
            <w:r w:rsidRPr="00C040D2">
              <w:rPr>
                <w:rFonts w:eastAsia="Calibri"/>
                <w:lang w:val="ru-RU" w:eastAsia="en-US"/>
              </w:rPr>
              <w:t xml:space="preserve">онтрольная работа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46D61">
              <w:rPr>
                <w:rFonts w:eastAsia="Calibri"/>
                <w:lang w:val="ru-RU" w:eastAsia="en-US"/>
              </w:rPr>
              <w:t>1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AE274A">
            <w:pPr>
              <w:widowControl/>
              <w:contextualSpacing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2. </w:t>
            </w:r>
            <w:r w:rsidR="009F1169" w:rsidRPr="009F1169">
              <w:rPr>
                <w:rFonts w:eastAsia="Calibri"/>
                <w:b/>
                <w:lang w:val="ru-RU" w:eastAsia="en-US"/>
              </w:rPr>
              <w:t xml:space="preserve">Числа, которые больше 1000. Нумерация </w:t>
            </w:r>
          </w:p>
          <w:p w:rsidR="00245913" w:rsidRPr="00C040D2" w:rsidRDefault="00245913" w:rsidP="00AE274A">
            <w:pPr>
              <w:widowControl/>
              <w:contextualSpacing/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</w:tcPr>
          <w:p w:rsidR="009F1169" w:rsidRPr="009F1169" w:rsidRDefault="009F1169" w:rsidP="001C4BF6">
            <w:pPr>
              <w:widowControl/>
              <w:contextualSpacing/>
              <w:jc w:val="center"/>
              <w:rPr>
                <w:rFonts w:eastAsia="Calibri"/>
                <w:b/>
                <w:lang w:val="ru-RU" w:eastAsia="en-US"/>
              </w:rPr>
            </w:pPr>
            <w:r w:rsidRPr="009F1169">
              <w:rPr>
                <w:rFonts w:eastAsia="Calibri"/>
                <w:b/>
                <w:lang w:val="ru-RU" w:eastAsia="en-US"/>
              </w:rPr>
              <w:t>8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Устная нумерация чисел, больше 1000. Класс единиц и класс тысяч</w:t>
            </w:r>
          </w:p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Анализ контрольной работы.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Чтение   и запись многозначных чисел. Представление многозначных чисел в виде суммы  разрядных слагаемых.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Сравнение многозначных чисел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Увеличение и уменьшение числа в 10, 100, 1000 раз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 xml:space="preserve">Выделение в числе общего количества единиц любого разряда.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Класс миллионов, класс миллиардов.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lastRenderedPageBreak/>
              <w:t>21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Закрепление по теме «Нумерация чисел больше тысячи».</w:t>
            </w:r>
          </w:p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Проект «Наше село».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22 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lang w:val="ru-RU" w:eastAsia="en-US"/>
              </w:rPr>
            </w:pPr>
            <w:r w:rsidRPr="00C040D2">
              <w:rPr>
                <w:rFonts w:eastAsia="Calibri"/>
                <w:lang w:val="ru-RU" w:eastAsia="en-US"/>
              </w:rPr>
              <w:t>Контрольная работа по теме  «Нумерация чисел больше тысячи».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2B336C">
              <w:rPr>
                <w:rFonts w:eastAsia="Calibri"/>
                <w:lang w:val="ru-RU" w:eastAsia="en-US"/>
              </w:rPr>
              <w:t>1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AE274A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3. </w:t>
            </w:r>
            <w:r w:rsidR="009F1169" w:rsidRPr="009F1169">
              <w:rPr>
                <w:rFonts w:eastAsia="Calibri"/>
                <w:b/>
                <w:lang w:val="ru-RU" w:eastAsia="en-US"/>
              </w:rPr>
              <w:t xml:space="preserve">Числа, которые больше 1000. Величины </w:t>
            </w:r>
          </w:p>
          <w:p w:rsidR="00245913" w:rsidRPr="00C040D2" w:rsidRDefault="00245913" w:rsidP="00AE274A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9F1169" w:rsidRPr="009F1169" w:rsidRDefault="009F1169" w:rsidP="001C4BF6">
            <w:pPr>
              <w:widowControl/>
              <w:tabs>
                <w:tab w:val="center" w:pos="4155"/>
                <w:tab w:val="right" w:pos="8310"/>
              </w:tabs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9F1169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13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bCs/>
                <w:sz w:val="22"/>
                <w:szCs w:val="22"/>
                <w:lang w:val="ru-RU" w:eastAsia="en-US"/>
              </w:rPr>
              <w:t>Единицы длины. Километр.</w:t>
            </w: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Единицы площади – квадратный километр, квадратный миллиметр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Таблица единиц площади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Измерение площади фигуры с помощью палетки.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Единицы массы. Тонна. Центнер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Таблица единиц массы.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Единицы времени. Сутки. Время от 0 до24часов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время (вычисление начала, продолжительности и конца события)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Единицы времени. Секунда. Век.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Таблица единиц времени. 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Закреплениепройденного по теме«Величины»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пройденного по теме «Величины»         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Контрольная  работа по теме «Числа, которые больше 1000. Величины»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6B5323">
              <w:rPr>
                <w:rFonts w:eastAsia="Calibri"/>
                <w:lang w:val="ru-RU" w:eastAsia="en-US"/>
              </w:rPr>
              <w:t>1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AE274A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4. </w:t>
            </w:r>
            <w:r w:rsidR="009F1169"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Сложение и вычитание </w:t>
            </w:r>
          </w:p>
          <w:p w:rsidR="00245913" w:rsidRPr="00C040D2" w:rsidRDefault="00245913" w:rsidP="00AE274A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9F1169" w:rsidRPr="009F1169" w:rsidRDefault="009F1169" w:rsidP="001C4BF6">
            <w:pPr>
              <w:widowControl/>
              <w:tabs>
                <w:tab w:val="center" w:pos="4155"/>
                <w:tab w:val="right" w:pos="8310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>9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Устные и письменные приемы сложения и вычитания</w:t>
            </w:r>
          </w:p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Прием письменного вычитания для случаев вида 8000-548, 62003-18032. Анализ контрольной работы.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Нахождение неизвестного слагаемого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Нахождение неизвестного уменьшаемого, вычитаемого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39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Нахождение нескольких долей целого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Решение задач, раскрывающих смысл арифметических действий.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Сложение и вычитание  величин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Задачи на увеличение (уменьшение) числа в несколько раз, сформулированные в косвенной форме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Закрепление по теме «Сложение и вычитание».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Контрольная  работа  по теме «Письменные приемы сложения и вычитания»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FA5A6B">
              <w:rPr>
                <w:rFonts w:eastAsia="Calibri"/>
                <w:lang w:val="ru-RU" w:eastAsia="en-US"/>
              </w:rPr>
              <w:t>1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AE274A">
            <w:pPr>
              <w:widowControl/>
              <w:contextualSpacing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5. </w:t>
            </w:r>
            <w:r w:rsidR="009F1169"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Умножение и деление </w:t>
            </w:r>
          </w:p>
          <w:p w:rsidR="00245913" w:rsidRPr="00C040D2" w:rsidRDefault="00245913" w:rsidP="00AE274A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9F1169" w:rsidRPr="00AE274A" w:rsidRDefault="00AE274A" w:rsidP="001C4BF6">
            <w:pPr>
              <w:widowControl/>
              <w:contextualSpacing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AE274A">
              <w:rPr>
                <w:rFonts w:eastAsia="Calibri"/>
                <w:b/>
                <w:sz w:val="22"/>
                <w:szCs w:val="22"/>
                <w:lang w:val="ru-RU" w:eastAsia="en-US"/>
              </w:rPr>
              <w:t>77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45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Умножение и его свойства. Умножение на 1 и 0</w:t>
            </w:r>
          </w:p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Письменные приемы умножения многозначных чисел на однозначное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Приемы письменного умножения для случаев вида: 4019 x 7,  50801 x4.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Умножение чисел, запись которых заканчивается нулями.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Нахождение неизвестного множителя, делимого, делителя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Деление  на однозначное число. Деление на 0 и на 1.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Письменные приемы деления многозначных  чисел на однозначное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Письменные приемы деления многозначных  чисел на однозначное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в косвенной форме на увеличение (уменьшение) в несколько раз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Деление многозначного числа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на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однозначное.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пропорциональное деление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56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tabs>
                <w:tab w:val="center" w:pos="4155"/>
                <w:tab w:val="right" w:pos="8310"/>
              </w:tabs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текстовых задач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«Деление многозначных чисел на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однозначные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rPr>
          <w:trHeight w:val="354"/>
        </w:trPr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59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«Деление многозначных чисел на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однозначные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Проверочнаяработапо теме «Деление многозначных чисел на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однозначные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по теме «Деление многозначных чисел на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однозначные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Контрольная работа по теме «Деление многозначных чисел на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однозначные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».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 Скорость. Время. Расстояние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 64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Взаимосвязь между скоростью, временем и расстоянием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Нахождение времени движения по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известным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расстоянию и скорости.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Проверочная работа по теме«Скорость, время, расстояние»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Умножение числа на произведение.                             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69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умножение двух  чисел, оканчивающихся нулями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встречное движение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Перестановка и группировка множителей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движение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Закрепление по теме «Умножение на числа, оканчивающиеся нулями»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числа на произведение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Устные приемы деления для случаев 600:20, 5600:800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с остатком на 10, 100, 1000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Задачи на нахождение четвёртого пропорционального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79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 темы «Деление на числа, оканчивающиеся нулями».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 81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движение в противоположных направлениях.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82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Решение задач на движение в противоположных направлениях. Проект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«</w:t>
            </w: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Математика вокруг нас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83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Обобщение по теме «Письменное умножение и деление на числа, оканчивающиеся нулями»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84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Контрольная   работа  по теме: «Умножение и деление на числа, оканчивающиеся нулями»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85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 Умножение числа на сумму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86</w:t>
            </w:r>
          </w:p>
        </w:tc>
        <w:tc>
          <w:tcPr>
            <w:tcW w:w="7395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Устные приемы умножения вида 12∙15, 40∙32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87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умножение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 88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нахождение неизвестного по двум разностям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 89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на нахождение неизвестного по двум разностям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умножение на трехзначное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умножение на трехзначное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«Письменное умножение на двузначное и трёхзначное 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деление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5B2AE0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деление на двузначное число с остатком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  97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   98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на двузначное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99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Закрепление по теме «Деление на двузначное число»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Деление на двузначное число, когда в частном есть нули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Закрепление по теме «Деление на двузначное число»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Контрольная  работа по теме «Деление на двузначное число»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по теме «Умножение и деление на двузначное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Письменное деление на трехзначное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Приём письменного деления на трехзначное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Приём письменного деления на трехзначное число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109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Проверка умножения делением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Проверка деления умножением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Проверка умножения делением и деления умножением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112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Проверка умножения делением и деления умножением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113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Решение задач арифметическим способом.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114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115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116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Закрепление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117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Проверочная работа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118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A82C6C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119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по теме «Деление на трехзначное число».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381EFE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120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Контрольная  работа по теме «Деление на трехзначное число» 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381EFE">
              <w:rPr>
                <w:rFonts w:eastAsia="Calibri"/>
                <w:lang w:val="ru-RU" w:eastAsia="en-US"/>
              </w:rPr>
              <w:t>1</w:t>
            </w:r>
          </w:p>
        </w:tc>
      </w:tr>
      <w:tr w:rsidR="00AE274A" w:rsidRPr="00C040D2" w:rsidTr="00C040D2">
        <w:tc>
          <w:tcPr>
            <w:tcW w:w="793" w:type="dxa"/>
            <w:vAlign w:val="center"/>
          </w:tcPr>
          <w:p w:rsidR="00AE274A" w:rsidRPr="00C040D2" w:rsidRDefault="00AE274A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121</w:t>
            </w:r>
          </w:p>
        </w:tc>
        <w:tc>
          <w:tcPr>
            <w:tcW w:w="7395" w:type="dxa"/>
          </w:tcPr>
          <w:p w:rsidR="00AE274A" w:rsidRPr="00C040D2" w:rsidRDefault="00AE274A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 Работа над ошибками</w:t>
            </w:r>
          </w:p>
        </w:tc>
        <w:tc>
          <w:tcPr>
            <w:tcW w:w="1701" w:type="dxa"/>
          </w:tcPr>
          <w:p w:rsidR="00AE274A" w:rsidRDefault="00AE274A" w:rsidP="001C4BF6">
            <w:pPr>
              <w:jc w:val="center"/>
            </w:pPr>
            <w:r w:rsidRPr="00381EFE">
              <w:rPr>
                <w:rFonts w:eastAsia="Calibri"/>
                <w:lang w:val="ru-RU" w:eastAsia="en-US"/>
              </w:rPr>
              <w:t>1</w:t>
            </w:r>
          </w:p>
        </w:tc>
      </w:tr>
      <w:tr w:rsidR="009F1169" w:rsidRPr="00C040D2" w:rsidTr="00C040D2">
        <w:tc>
          <w:tcPr>
            <w:tcW w:w="793" w:type="dxa"/>
            <w:vAlign w:val="center"/>
          </w:tcPr>
          <w:p w:rsidR="009F1169" w:rsidRPr="00C040D2" w:rsidRDefault="009F1169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95" w:type="dxa"/>
          </w:tcPr>
          <w:p w:rsidR="009F1169" w:rsidRDefault="00AE274A" w:rsidP="00AE274A">
            <w:pPr>
              <w:widowControl/>
              <w:contextualSpacing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Раздел 6. </w:t>
            </w:r>
            <w:r w:rsidR="009F1169"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Систематизация и обобщение всего изученного </w:t>
            </w:r>
          </w:p>
          <w:p w:rsidR="00245913" w:rsidRPr="00C040D2" w:rsidRDefault="00245913" w:rsidP="00AE274A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bookmarkStart w:id="6" w:name="_GoBack"/>
            <w:bookmarkEnd w:id="6"/>
          </w:p>
        </w:tc>
        <w:tc>
          <w:tcPr>
            <w:tcW w:w="1701" w:type="dxa"/>
          </w:tcPr>
          <w:p w:rsidR="009F1169" w:rsidRPr="009F1169" w:rsidRDefault="009F1169" w:rsidP="001C4BF6">
            <w:pPr>
              <w:widowControl/>
              <w:contextualSpacing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F1169">
              <w:rPr>
                <w:rFonts w:eastAsia="Calibri"/>
                <w:b/>
                <w:sz w:val="22"/>
                <w:szCs w:val="22"/>
                <w:lang w:val="ru-RU" w:eastAsia="en-US"/>
              </w:rPr>
              <w:t>15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122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Доли. Сравнение долей.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123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Единицы площади - ар и гектар.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124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Нумерация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125</w:t>
            </w:r>
          </w:p>
        </w:tc>
        <w:tc>
          <w:tcPr>
            <w:tcW w:w="7395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Выражение. Равенство. Неравенство. Уравнение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126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Арифметические  действия. Сложение и вычитание Умножение и деление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127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Порядок выполнения действий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128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Величины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129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Геометрические фигуры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Диагонали прямоугольника, квадрата. Их свойства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130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Задачи на нахождение цены, количества, стоимости.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131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Задачи на движение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132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Административная контрольная             работа 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133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Анализ контрольной работы. Работа над ошибками.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134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Распознавание геометрических тел.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135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Вершины, грани, рёбра куба, пирамиды. Развёртки фигур. </w:t>
            </w: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  <w:tr w:rsidR="001C4BF6" w:rsidRPr="00C040D2" w:rsidTr="00C040D2">
        <w:tc>
          <w:tcPr>
            <w:tcW w:w="793" w:type="dxa"/>
            <w:vAlign w:val="center"/>
          </w:tcPr>
          <w:p w:rsidR="001C4BF6" w:rsidRPr="00C040D2" w:rsidRDefault="001C4BF6" w:rsidP="00C040D2">
            <w:pPr>
              <w:widowControl/>
              <w:tabs>
                <w:tab w:val="left" w:pos="5991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136</w:t>
            </w:r>
          </w:p>
        </w:tc>
        <w:tc>
          <w:tcPr>
            <w:tcW w:w="7395" w:type="dxa"/>
          </w:tcPr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Обобщение </w:t>
            </w:r>
            <w:proofErr w:type="gramStart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>изученного</w:t>
            </w:r>
            <w:proofErr w:type="gramEnd"/>
            <w:r w:rsidRPr="00C040D2">
              <w:rPr>
                <w:rFonts w:eastAsia="Calibri"/>
                <w:sz w:val="22"/>
                <w:szCs w:val="22"/>
                <w:lang w:val="ru-RU" w:eastAsia="en-US"/>
              </w:rPr>
              <w:t xml:space="preserve"> за год.</w:t>
            </w:r>
          </w:p>
          <w:p w:rsidR="001C4BF6" w:rsidRPr="00C040D2" w:rsidRDefault="001C4BF6" w:rsidP="00C040D2">
            <w:pPr>
              <w:widowControl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1C4BF6" w:rsidRDefault="001C4BF6" w:rsidP="001C4BF6">
            <w:pPr>
              <w:jc w:val="center"/>
            </w:pPr>
            <w:r w:rsidRPr="00681E75">
              <w:rPr>
                <w:rFonts w:eastAsia="Calibri"/>
                <w:lang w:val="ru-RU" w:eastAsia="en-US"/>
              </w:rPr>
              <w:t>1</w:t>
            </w:r>
          </w:p>
        </w:tc>
      </w:tr>
    </w:tbl>
    <w:p w:rsidR="00C040D2" w:rsidRPr="0082357D" w:rsidRDefault="00C040D2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  <w:lang w:val="ru-RU"/>
        </w:rPr>
      </w:pPr>
    </w:p>
    <w:p w:rsidR="008D5FA6" w:rsidRPr="0082357D" w:rsidRDefault="008D5FA6" w:rsidP="0082357D">
      <w:pPr>
        <w:rPr>
          <w:sz w:val="22"/>
          <w:szCs w:val="22"/>
        </w:rPr>
      </w:pPr>
    </w:p>
    <w:p w:rsidR="008D5FA6" w:rsidRPr="0082357D" w:rsidRDefault="008D5FA6" w:rsidP="0082357D">
      <w:pPr>
        <w:rPr>
          <w:b/>
          <w:sz w:val="22"/>
          <w:szCs w:val="22"/>
          <w:lang w:val="ru-RU"/>
        </w:rPr>
      </w:pPr>
    </w:p>
    <w:sectPr w:rsidR="008D5FA6" w:rsidRPr="0082357D" w:rsidSect="008235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FD" w:rsidRDefault="004D68FD" w:rsidP="004D68FD">
      <w:r>
        <w:separator/>
      </w:r>
    </w:p>
  </w:endnote>
  <w:endnote w:type="continuationSeparator" w:id="1">
    <w:p w:rsidR="004D68FD" w:rsidRDefault="004D68FD" w:rsidP="004D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9540"/>
      <w:docPartObj>
        <w:docPartGallery w:val="Page Numbers (Bottom of Page)"/>
        <w:docPartUnique/>
      </w:docPartObj>
    </w:sdtPr>
    <w:sdtContent>
      <w:p w:rsidR="004D68FD" w:rsidRDefault="004D68FD">
        <w:pPr>
          <w:pStyle w:val="af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68FD" w:rsidRDefault="004D68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FD" w:rsidRDefault="004D68FD" w:rsidP="004D68FD">
      <w:r>
        <w:separator/>
      </w:r>
    </w:p>
  </w:footnote>
  <w:footnote w:type="continuationSeparator" w:id="1">
    <w:p w:rsidR="004D68FD" w:rsidRDefault="004D68FD" w:rsidP="004D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432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06"/>
    <w:rsid w:val="00010420"/>
    <w:rsid w:val="000672BB"/>
    <w:rsid w:val="000C536B"/>
    <w:rsid w:val="000C759D"/>
    <w:rsid w:val="001223ED"/>
    <w:rsid w:val="00162F4E"/>
    <w:rsid w:val="00170545"/>
    <w:rsid w:val="001C4BF6"/>
    <w:rsid w:val="00212EBA"/>
    <w:rsid w:val="00245612"/>
    <w:rsid w:val="00245913"/>
    <w:rsid w:val="002501D2"/>
    <w:rsid w:val="00282F51"/>
    <w:rsid w:val="00286039"/>
    <w:rsid w:val="0029107C"/>
    <w:rsid w:val="002A3189"/>
    <w:rsid w:val="003177A2"/>
    <w:rsid w:val="003537B7"/>
    <w:rsid w:val="003613F8"/>
    <w:rsid w:val="00425F2B"/>
    <w:rsid w:val="0044179B"/>
    <w:rsid w:val="00456F84"/>
    <w:rsid w:val="00480AE0"/>
    <w:rsid w:val="00493B1A"/>
    <w:rsid w:val="004D68FD"/>
    <w:rsid w:val="004E3223"/>
    <w:rsid w:val="00534BF1"/>
    <w:rsid w:val="005737A0"/>
    <w:rsid w:val="00584E14"/>
    <w:rsid w:val="0060494B"/>
    <w:rsid w:val="00605F9A"/>
    <w:rsid w:val="00613321"/>
    <w:rsid w:val="00636A77"/>
    <w:rsid w:val="006828E9"/>
    <w:rsid w:val="006C6418"/>
    <w:rsid w:val="00757663"/>
    <w:rsid w:val="00761E83"/>
    <w:rsid w:val="007717EA"/>
    <w:rsid w:val="00791C30"/>
    <w:rsid w:val="0079412D"/>
    <w:rsid w:val="007A330F"/>
    <w:rsid w:val="007B25CF"/>
    <w:rsid w:val="007B2FA1"/>
    <w:rsid w:val="007D7CF0"/>
    <w:rsid w:val="0082357D"/>
    <w:rsid w:val="00854039"/>
    <w:rsid w:val="008D5FA6"/>
    <w:rsid w:val="00930974"/>
    <w:rsid w:val="00971E34"/>
    <w:rsid w:val="009840D0"/>
    <w:rsid w:val="009D3174"/>
    <w:rsid w:val="009D7E72"/>
    <w:rsid w:val="009E4139"/>
    <w:rsid w:val="009F1169"/>
    <w:rsid w:val="00A5365F"/>
    <w:rsid w:val="00A8668B"/>
    <w:rsid w:val="00AA7CC2"/>
    <w:rsid w:val="00AE274A"/>
    <w:rsid w:val="00AF4F08"/>
    <w:rsid w:val="00B41558"/>
    <w:rsid w:val="00B461CF"/>
    <w:rsid w:val="00B46F63"/>
    <w:rsid w:val="00B91A6B"/>
    <w:rsid w:val="00BA550C"/>
    <w:rsid w:val="00BC0BBA"/>
    <w:rsid w:val="00BE315B"/>
    <w:rsid w:val="00C040D2"/>
    <w:rsid w:val="00C07A06"/>
    <w:rsid w:val="00C40043"/>
    <w:rsid w:val="00C613A5"/>
    <w:rsid w:val="00C96495"/>
    <w:rsid w:val="00D00AC1"/>
    <w:rsid w:val="00D23FEC"/>
    <w:rsid w:val="00DB1097"/>
    <w:rsid w:val="00E0100D"/>
    <w:rsid w:val="00E24B18"/>
    <w:rsid w:val="00EC0855"/>
    <w:rsid w:val="00F52DB7"/>
    <w:rsid w:val="00F6550D"/>
    <w:rsid w:val="00F7036B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282F5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locked/>
    <w:rsid w:val="00282F51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qFormat/>
    <w:locked/>
    <w:rsid w:val="00282F5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locked/>
    <w:rsid w:val="00282F51"/>
    <w:pPr>
      <w:keepNext/>
      <w:widowControl/>
      <w:autoSpaceDE/>
      <w:autoSpaceDN/>
      <w:adjustRightInd/>
      <w:jc w:val="center"/>
      <w:outlineLvl w:val="3"/>
    </w:pPr>
    <w:rPr>
      <w:b/>
      <w:i/>
      <w:sz w:val="22"/>
      <w:lang w:val="ru-RU"/>
    </w:rPr>
  </w:style>
  <w:style w:type="paragraph" w:styleId="5">
    <w:name w:val="heading 5"/>
    <w:basedOn w:val="a"/>
    <w:next w:val="a"/>
    <w:link w:val="50"/>
    <w:qFormat/>
    <w:locked/>
    <w:rsid w:val="00282F5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locked/>
    <w:rsid w:val="00282F51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locked/>
    <w:rsid w:val="00282F51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qFormat/>
    <w:locked/>
    <w:rsid w:val="0079412D"/>
    <w:pPr>
      <w:widowControl/>
      <w:numPr>
        <w:ilvl w:val="7"/>
        <w:numId w:val="1"/>
      </w:numPr>
      <w:autoSpaceDE/>
      <w:autoSpaceDN/>
      <w:adjustRightInd/>
      <w:spacing w:before="240" w:after="60"/>
      <w:ind w:right="57"/>
      <w:jc w:val="both"/>
      <w:outlineLvl w:val="7"/>
    </w:pPr>
    <w:rPr>
      <w:i/>
      <w:iCs/>
      <w:sz w:val="22"/>
      <w:lang w:eastAsia="zh-CN"/>
    </w:rPr>
  </w:style>
  <w:style w:type="paragraph" w:styleId="9">
    <w:name w:val="heading 9"/>
    <w:basedOn w:val="a"/>
    <w:next w:val="a"/>
    <w:link w:val="90"/>
    <w:qFormat/>
    <w:locked/>
    <w:rsid w:val="0079412D"/>
    <w:pPr>
      <w:widowControl/>
      <w:numPr>
        <w:ilvl w:val="8"/>
        <w:numId w:val="1"/>
      </w:numPr>
      <w:autoSpaceDE/>
      <w:autoSpaceDN/>
      <w:adjustRightInd/>
      <w:spacing w:before="240" w:after="60"/>
      <w:ind w:right="57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99"/>
    <w:rsid w:val="00C07A06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lang w:val="ru-RU"/>
    </w:rPr>
  </w:style>
  <w:style w:type="paragraph" w:customStyle="1" w:styleId="c45">
    <w:name w:val="c45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uiPriority w:val="99"/>
    <w:rsid w:val="00C07A06"/>
  </w:style>
  <w:style w:type="paragraph" w:customStyle="1" w:styleId="c21">
    <w:name w:val="c21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42">
    <w:name w:val="c42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0">
    <w:name w:val="c30"/>
    <w:basedOn w:val="a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7">
    <w:name w:val="c17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1">
    <w:name w:val="c31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51">
    <w:name w:val="c51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3">
    <w:name w:val="c13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5">
    <w:name w:val="c5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58">
    <w:name w:val="c58"/>
    <w:basedOn w:val="a"/>
    <w:uiPriority w:val="99"/>
    <w:rsid w:val="00C07A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8">
    <w:name w:val="Style8"/>
    <w:basedOn w:val="a"/>
    <w:rsid w:val="00971E34"/>
    <w:pPr>
      <w:spacing w:line="275" w:lineRule="exact"/>
      <w:ind w:firstLine="734"/>
      <w:jc w:val="both"/>
    </w:pPr>
    <w:rPr>
      <w:rFonts w:eastAsia="Calibri"/>
      <w:lang w:val="ru-RU"/>
    </w:rPr>
  </w:style>
  <w:style w:type="character" w:customStyle="1" w:styleId="FontStyle22">
    <w:name w:val="Font Style22"/>
    <w:uiPriority w:val="99"/>
    <w:rsid w:val="00971E34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99"/>
    <w:locked/>
    <w:rsid w:val="003177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41558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540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540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84E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C964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uiPriority w:val="99"/>
    <w:rsid w:val="0082357D"/>
    <w:pPr>
      <w:widowControl/>
      <w:tabs>
        <w:tab w:val="left" w:pos="1085"/>
      </w:tabs>
      <w:spacing w:before="518" w:after="240"/>
      <w:jc w:val="both"/>
    </w:pPr>
    <w:rPr>
      <w:sz w:val="22"/>
    </w:rPr>
  </w:style>
  <w:style w:type="paragraph" w:customStyle="1" w:styleId="12">
    <w:name w:val="1"/>
    <w:basedOn w:val="a4"/>
    <w:uiPriority w:val="99"/>
    <w:rsid w:val="0082357D"/>
    <w:pPr>
      <w:spacing w:before="38" w:after="0"/>
      <w:ind w:firstLine="720"/>
    </w:pPr>
  </w:style>
  <w:style w:type="paragraph" w:customStyle="1" w:styleId="c9">
    <w:name w:val="c9"/>
    <w:basedOn w:val="a"/>
    <w:uiPriority w:val="99"/>
    <w:rsid w:val="00C613A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c5c2">
    <w:name w:val="c5 c2"/>
    <w:uiPriority w:val="99"/>
    <w:rsid w:val="00C613A5"/>
    <w:rPr>
      <w:rFonts w:cs="Times New Roman"/>
    </w:rPr>
  </w:style>
  <w:style w:type="character" w:styleId="a5">
    <w:name w:val="Emphasis"/>
    <w:qFormat/>
    <w:locked/>
    <w:rsid w:val="0044179B"/>
    <w:rPr>
      <w:i/>
      <w:iCs/>
    </w:rPr>
  </w:style>
  <w:style w:type="character" w:customStyle="1" w:styleId="10">
    <w:name w:val="Заголовок 1 Знак"/>
    <w:link w:val="1"/>
    <w:rsid w:val="00282F5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82F5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282F5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82F51"/>
    <w:rPr>
      <w:rFonts w:ascii="Times New Roman" w:eastAsia="Times New Roman" w:hAnsi="Times New Roman"/>
      <w:b/>
      <w:i/>
      <w:sz w:val="22"/>
      <w:szCs w:val="24"/>
    </w:rPr>
  </w:style>
  <w:style w:type="character" w:customStyle="1" w:styleId="50">
    <w:name w:val="Заголовок 5 Знак"/>
    <w:link w:val="5"/>
    <w:rsid w:val="00282F5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82F5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82F51"/>
    <w:rPr>
      <w:rFonts w:eastAsia="Times New Roman"/>
      <w:sz w:val="24"/>
      <w:szCs w:val="24"/>
    </w:rPr>
  </w:style>
  <w:style w:type="numbering" w:customStyle="1" w:styleId="13">
    <w:name w:val="Нет списка1"/>
    <w:next w:val="a2"/>
    <w:semiHidden/>
    <w:unhideWhenUsed/>
    <w:rsid w:val="00282F51"/>
  </w:style>
  <w:style w:type="paragraph" w:styleId="23">
    <w:name w:val="Body Text 2"/>
    <w:basedOn w:val="a"/>
    <w:link w:val="24"/>
    <w:rsid w:val="00282F51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4">
    <w:name w:val="Основной текст 2 Знак"/>
    <w:link w:val="23"/>
    <w:rsid w:val="00282F51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282F5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82F51"/>
    <w:pPr>
      <w:spacing w:line="413" w:lineRule="exact"/>
      <w:jc w:val="center"/>
    </w:pPr>
    <w:rPr>
      <w:lang w:val="ru-RU"/>
    </w:rPr>
  </w:style>
  <w:style w:type="character" w:customStyle="1" w:styleId="FontStyle64">
    <w:name w:val="Font Style64"/>
    <w:rsid w:val="00282F5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82F51"/>
    <w:pPr>
      <w:widowControl/>
      <w:autoSpaceDE/>
      <w:autoSpaceDN/>
      <w:adjustRightInd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link w:val="a6"/>
    <w:uiPriority w:val="99"/>
    <w:semiHidden/>
    <w:rsid w:val="00282F5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82F51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282F51"/>
    <w:rPr>
      <w:rFonts w:cs="Times New Roman"/>
      <w:b/>
      <w:bCs/>
    </w:rPr>
  </w:style>
  <w:style w:type="paragraph" w:customStyle="1" w:styleId="aa">
    <w:name w:val="Заголовок"/>
    <w:basedOn w:val="a"/>
    <w:next w:val="a"/>
    <w:rsid w:val="00282F51"/>
    <w:pPr>
      <w:widowControl/>
      <w:autoSpaceDE/>
      <w:autoSpaceDN/>
      <w:adjustRightInd/>
      <w:spacing w:before="240" w:after="60"/>
      <w:ind w:right="57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Zag11">
    <w:name w:val="Zag_11"/>
    <w:rsid w:val="00282F51"/>
  </w:style>
  <w:style w:type="paragraph" w:customStyle="1" w:styleId="14">
    <w:name w:val="Абзац списка1"/>
    <w:basedOn w:val="a"/>
    <w:rsid w:val="00282F51"/>
    <w:pPr>
      <w:widowControl/>
      <w:autoSpaceDE/>
      <w:autoSpaceDN/>
      <w:adjustRightInd/>
      <w:ind w:left="720" w:right="57"/>
      <w:jc w:val="both"/>
    </w:pPr>
    <w:rPr>
      <w:sz w:val="22"/>
      <w:lang w:eastAsia="zh-CN"/>
    </w:rPr>
  </w:style>
  <w:style w:type="paragraph" w:styleId="ab">
    <w:name w:val="Normal (Web)"/>
    <w:basedOn w:val="a"/>
    <w:rsid w:val="00282F51"/>
    <w:pPr>
      <w:widowControl/>
      <w:autoSpaceDE/>
      <w:autoSpaceDN/>
      <w:adjustRightInd/>
      <w:spacing w:before="280" w:after="280"/>
      <w:ind w:right="57"/>
      <w:jc w:val="both"/>
    </w:pPr>
    <w:rPr>
      <w:sz w:val="22"/>
      <w:lang w:val="ru-RU" w:eastAsia="zh-CN"/>
    </w:rPr>
  </w:style>
  <w:style w:type="paragraph" w:customStyle="1" w:styleId="ac">
    <w:name w:val="Стиль"/>
    <w:rsid w:val="00282F5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2">
    <w:name w:val="Заголовок 3+"/>
    <w:basedOn w:val="a"/>
    <w:rsid w:val="00282F51"/>
    <w:pPr>
      <w:overflowPunct w:val="0"/>
      <w:spacing w:before="240"/>
      <w:jc w:val="center"/>
    </w:pPr>
    <w:rPr>
      <w:b/>
      <w:sz w:val="28"/>
      <w:szCs w:val="20"/>
      <w:lang w:val="ru-RU"/>
    </w:rPr>
  </w:style>
  <w:style w:type="paragraph" w:styleId="ad">
    <w:name w:val="List Paragraph"/>
    <w:basedOn w:val="a"/>
    <w:uiPriority w:val="34"/>
    <w:qFormat/>
    <w:rsid w:val="00282F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08">
    <w:name w:val="Font Style108"/>
    <w:rsid w:val="00282F5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282F51"/>
    <w:rPr>
      <w:lang w:val="ru-RU"/>
    </w:rPr>
  </w:style>
  <w:style w:type="character" w:customStyle="1" w:styleId="FontStyle120">
    <w:name w:val="Font Style120"/>
    <w:rsid w:val="00282F5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82F5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Верхний колонтитул Знак"/>
    <w:link w:val="ae"/>
    <w:uiPriority w:val="99"/>
    <w:rsid w:val="00282F5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82F5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link w:val="af0"/>
    <w:uiPriority w:val="99"/>
    <w:rsid w:val="00282F51"/>
    <w:rPr>
      <w:sz w:val="22"/>
      <w:szCs w:val="22"/>
      <w:lang w:eastAsia="en-US"/>
    </w:rPr>
  </w:style>
  <w:style w:type="paragraph" w:customStyle="1" w:styleId="15">
    <w:name w:val="Обычный1"/>
    <w:basedOn w:val="a"/>
    <w:rsid w:val="00282F51"/>
    <w:pPr>
      <w:autoSpaceDE/>
      <w:autoSpaceDN/>
      <w:adjustRightInd/>
      <w:spacing w:after="200" w:line="276" w:lineRule="auto"/>
    </w:pPr>
    <w:rPr>
      <w:rFonts w:ascii="Calibri" w:eastAsia="Calibri" w:hAnsi="Calibri" w:cs="Arial"/>
      <w:noProof/>
      <w:sz w:val="22"/>
      <w:szCs w:val="20"/>
      <w:lang w:eastAsia="en-US"/>
    </w:rPr>
  </w:style>
  <w:style w:type="paragraph" w:customStyle="1" w:styleId="16">
    <w:name w:val="Основной текст1"/>
    <w:basedOn w:val="15"/>
    <w:rsid w:val="00282F51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5">
    <w:name w:val="стиль2"/>
    <w:basedOn w:val="15"/>
    <w:rsid w:val="00282F51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7">
    <w:name w:val="Текст1"/>
    <w:basedOn w:val="15"/>
    <w:rsid w:val="00282F51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2">
    <w:name w:val="page number"/>
    <w:rsid w:val="00282F51"/>
  </w:style>
  <w:style w:type="paragraph" w:styleId="33">
    <w:name w:val="Body Text Indent 3"/>
    <w:basedOn w:val="a"/>
    <w:link w:val="34"/>
    <w:rsid w:val="00282F51"/>
    <w:pPr>
      <w:widowControl/>
      <w:autoSpaceDE/>
      <w:autoSpaceDN/>
      <w:adjustRightInd/>
      <w:spacing w:after="120"/>
      <w:ind w:left="283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link w:val="33"/>
    <w:rsid w:val="00282F51"/>
    <w:rPr>
      <w:rFonts w:ascii="Times New Roman" w:eastAsia="Times New Roman" w:hAnsi="Times New Roman"/>
      <w:sz w:val="16"/>
      <w:szCs w:val="16"/>
    </w:rPr>
  </w:style>
  <w:style w:type="paragraph" w:customStyle="1" w:styleId="b-serplistitemsnippet">
    <w:name w:val="b-serp__list_item_snippet"/>
    <w:basedOn w:val="a"/>
    <w:rsid w:val="00282F5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2F5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8">
    <w:name w:val="Знак1"/>
    <w:basedOn w:val="a"/>
    <w:rsid w:val="00282F5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zagarial100">
    <w:name w:val="zag_arial_100"/>
    <w:basedOn w:val="a"/>
    <w:rsid w:val="00282F5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val="ru-RU"/>
    </w:rPr>
  </w:style>
  <w:style w:type="character" w:customStyle="1" w:styleId="80">
    <w:name w:val="Заголовок 8 Знак"/>
    <w:link w:val="8"/>
    <w:rsid w:val="0079412D"/>
    <w:rPr>
      <w:rFonts w:ascii="Times New Roman" w:eastAsia="Times New Roman" w:hAnsi="Times New Roman"/>
      <w:i/>
      <w:iCs/>
      <w:sz w:val="22"/>
      <w:szCs w:val="24"/>
      <w:lang w:val="en-US" w:eastAsia="zh-CN"/>
    </w:rPr>
  </w:style>
  <w:style w:type="character" w:customStyle="1" w:styleId="90">
    <w:name w:val="Заголовок 9 Знак"/>
    <w:link w:val="9"/>
    <w:rsid w:val="0079412D"/>
    <w:rPr>
      <w:rFonts w:ascii="Arial" w:eastAsia="Times New Roman" w:hAnsi="Arial" w:cs="Arial"/>
      <w:sz w:val="22"/>
      <w:szCs w:val="22"/>
      <w:lang w:val="en-US" w:eastAsia="zh-CN"/>
    </w:rPr>
  </w:style>
  <w:style w:type="numbering" w:customStyle="1" w:styleId="26">
    <w:name w:val="Нет списка2"/>
    <w:next w:val="a2"/>
    <w:uiPriority w:val="99"/>
    <w:semiHidden/>
    <w:unhideWhenUsed/>
    <w:rsid w:val="0079412D"/>
  </w:style>
  <w:style w:type="character" w:customStyle="1" w:styleId="WW8Num1z0">
    <w:name w:val="WW8Num1z0"/>
    <w:rsid w:val="0079412D"/>
    <w:rPr>
      <w:rFonts w:ascii="Wingdings" w:hAnsi="Wingdings" w:cs="Wingdings"/>
    </w:rPr>
  </w:style>
  <w:style w:type="character" w:customStyle="1" w:styleId="WW8Num1z1">
    <w:name w:val="WW8Num1z1"/>
    <w:rsid w:val="0079412D"/>
    <w:rPr>
      <w:rFonts w:ascii="Courier New" w:hAnsi="Courier New" w:cs="Courier New"/>
    </w:rPr>
  </w:style>
  <w:style w:type="character" w:customStyle="1" w:styleId="WW8Num1z3">
    <w:name w:val="WW8Num1z3"/>
    <w:rsid w:val="0079412D"/>
    <w:rPr>
      <w:rFonts w:ascii="Symbol" w:hAnsi="Symbol" w:cs="Symbol"/>
    </w:rPr>
  </w:style>
  <w:style w:type="character" w:customStyle="1" w:styleId="WW8Num3z0">
    <w:name w:val="WW8Num3z0"/>
    <w:rsid w:val="0079412D"/>
    <w:rPr>
      <w:rFonts w:ascii="Wingdings" w:hAnsi="Wingdings" w:cs="Wingdings"/>
    </w:rPr>
  </w:style>
  <w:style w:type="character" w:customStyle="1" w:styleId="WW8Num3z1">
    <w:name w:val="WW8Num3z1"/>
    <w:rsid w:val="0079412D"/>
    <w:rPr>
      <w:rFonts w:ascii="Courier New" w:hAnsi="Courier New" w:cs="Courier New"/>
    </w:rPr>
  </w:style>
  <w:style w:type="character" w:customStyle="1" w:styleId="WW8Num3z3">
    <w:name w:val="WW8Num3z3"/>
    <w:rsid w:val="0079412D"/>
    <w:rPr>
      <w:rFonts w:ascii="Symbol" w:hAnsi="Symbol" w:cs="Symbol"/>
    </w:rPr>
  </w:style>
  <w:style w:type="character" w:customStyle="1" w:styleId="WW8Num4z0">
    <w:name w:val="WW8Num4z0"/>
    <w:rsid w:val="0079412D"/>
    <w:rPr>
      <w:rFonts w:ascii="Wingdings" w:hAnsi="Wingdings" w:cs="Wingdings"/>
    </w:rPr>
  </w:style>
  <w:style w:type="character" w:customStyle="1" w:styleId="WW8Num4z1">
    <w:name w:val="WW8Num4z1"/>
    <w:rsid w:val="0079412D"/>
    <w:rPr>
      <w:rFonts w:ascii="Courier New" w:hAnsi="Courier New" w:cs="Courier New"/>
    </w:rPr>
  </w:style>
  <w:style w:type="character" w:customStyle="1" w:styleId="WW8Num4z3">
    <w:name w:val="WW8Num4z3"/>
    <w:rsid w:val="0079412D"/>
    <w:rPr>
      <w:rFonts w:ascii="Symbol" w:hAnsi="Symbol" w:cs="Symbol"/>
    </w:rPr>
  </w:style>
  <w:style w:type="character" w:customStyle="1" w:styleId="WW8Num6z0">
    <w:name w:val="WW8Num6z0"/>
    <w:rsid w:val="0079412D"/>
    <w:rPr>
      <w:rFonts w:ascii="Wingdings" w:hAnsi="Wingdings" w:cs="Wingdings"/>
      <w:sz w:val="20"/>
      <w:szCs w:val="20"/>
    </w:rPr>
  </w:style>
  <w:style w:type="character" w:customStyle="1" w:styleId="WW8Num6z1">
    <w:name w:val="WW8Num6z1"/>
    <w:rsid w:val="0079412D"/>
    <w:rPr>
      <w:rFonts w:ascii="Courier New" w:hAnsi="Courier New" w:cs="Courier New"/>
      <w:sz w:val="20"/>
      <w:szCs w:val="20"/>
    </w:rPr>
  </w:style>
  <w:style w:type="character" w:customStyle="1" w:styleId="WW8Num9z0">
    <w:name w:val="WW8Num9z0"/>
    <w:rsid w:val="0079412D"/>
    <w:rPr>
      <w:rFonts w:ascii="Wingdings" w:hAnsi="Wingdings" w:cs="Wingdings"/>
    </w:rPr>
  </w:style>
  <w:style w:type="character" w:customStyle="1" w:styleId="WW8Num9z1">
    <w:name w:val="WW8Num9z1"/>
    <w:rsid w:val="0079412D"/>
    <w:rPr>
      <w:rFonts w:ascii="Courier New" w:hAnsi="Courier New" w:cs="Courier New"/>
    </w:rPr>
  </w:style>
  <w:style w:type="character" w:customStyle="1" w:styleId="WW8Num9z3">
    <w:name w:val="WW8Num9z3"/>
    <w:rsid w:val="0079412D"/>
    <w:rPr>
      <w:rFonts w:ascii="Symbol" w:hAnsi="Symbol" w:cs="Symbol"/>
    </w:rPr>
  </w:style>
  <w:style w:type="character" w:customStyle="1" w:styleId="WW8Num10z0">
    <w:name w:val="WW8Num10z0"/>
    <w:rsid w:val="0079412D"/>
    <w:rPr>
      <w:rFonts w:ascii="Wingdings" w:hAnsi="Wingdings" w:cs="Wingdings"/>
    </w:rPr>
  </w:style>
  <w:style w:type="character" w:customStyle="1" w:styleId="WW8Num10z1">
    <w:name w:val="WW8Num10z1"/>
    <w:rsid w:val="0079412D"/>
    <w:rPr>
      <w:rFonts w:ascii="Courier New" w:hAnsi="Courier New" w:cs="Courier New"/>
    </w:rPr>
  </w:style>
  <w:style w:type="character" w:customStyle="1" w:styleId="WW8Num10z3">
    <w:name w:val="WW8Num10z3"/>
    <w:rsid w:val="0079412D"/>
    <w:rPr>
      <w:rFonts w:ascii="Symbol" w:hAnsi="Symbol" w:cs="Symbol"/>
    </w:rPr>
  </w:style>
  <w:style w:type="character" w:customStyle="1" w:styleId="WW8Num11z0">
    <w:name w:val="WW8Num11z0"/>
    <w:rsid w:val="0079412D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rsid w:val="0079412D"/>
    <w:rPr>
      <w:rFonts w:ascii="Courier New" w:hAnsi="Courier New" w:cs="Courier New"/>
      <w:sz w:val="20"/>
      <w:szCs w:val="20"/>
    </w:rPr>
  </w:style>
  <w:style w:type="character" w:customStyle="1" w:styleId="WW8Num12z0">
    <w:name w:val="WW8Num12z0"/>
    <w:rsid w:val="0079412D"/>
    <w:rPr>
      <w:rFonts w:ascii="Wingdings" w:hAnsi="Wingdings" w:cs="Wingdings"/>
    </w:rPr>
  </w:style>
  <w:style w:type="character" w:customStyle="1" w:styleId="WW8Num12z1">
    <w:name w:val="WW8Num12z1"/>
    <w:rsid w:val="0079412D"/>
    <w:rPr>
      <w:rFonts w:ascii="Courier New" w:hAnsi="Courier New" w:cs="Courier New"/>
    </w:rPr>
  </w:style>
  <w:style w:type="character" w:customStyle="1" w:styleId="WW8Num12z3">
    <w:name w:val="WW8Num12z3"/>
    <w:rsid w:val="0079412D"/>
    <w:rPr>
      <w:rFonts w:ascii="Symbol" w:hAnsi="Symbol" w:cs="Symbol"/>
    </w:rPr>
  </w:style>
  <w:style w:type="character" w:customStyle="1" w:styleId="WW8Num13z0">
    <w:name w:val="WW8Num13z0"/>
    <w:rsid w:val="0079412D"/>
    <w:rPr>
      <w:rFonts w:ascii="Wingdings" w:hAnsi="Wingdings" w:cs="Wingdings"/>
      <w:sz w:val="20"/>
      <w:szCs w:val="20"/>
    </w:rPr>
  </w:style>
  <w:style w:type="character" w:customStyle="1" w:styleId="WW8Num13z1">
    <w:name w:val="WW8Num13z1"/>
    <w:rsid w:val="0079412D"/>
    <w:rPr>
      <w:rFonts w:ascii="Courier New" w:hAnsi="Courier New" w:cs="Courier New"/>
      <w:sz w:val="20"/>
      <w:szCs w:val="20"/>
    </w:rPr>
  </w:style>
  <w:style w:type="character" w:customStyle="1" w:styleId="WW8Num14z0">
    <w:name w:val="WW8Num14z0"/>
    <w:rsid w:val="0079412D"/>
    <w:rPr>
      <w:rFonts w:ascii="Wingdings" w:hAnsi="Wingdings" w:cs="Wingdings"/>
    </w:rPr>
  </w:style>
  <w:style w:type="character" w:customStyle="1" w:styleId="WW8Num14z1">
    <w:name w:val="WW8Num14z1"/>
    <w:rsid w:val="0079412D"/>
    <w:rPr>
      <w:rFonts w:ascii="Courier New" w:hAnsi="Courier New" w:cs="Courier New"/>
    </w:rPr>
  </w:style>
  <w:style w:type="character" w:customStyle="1" w:styleId="WW8Num14z3">
    <w:name w:val="WW8Num14z3"/>
    <w:rsid w:val="0079412D"/>
    <w:rPr>
      <w:rFonts w:ascii="Symbol" w:hAnsi="Symbol" w:cs="Symbol"/>
    </w:rPr>
  </w:style>
  <w:style w:type="character" w:customStyle="1" w:styleId="WW8Num17z0">
    <w:name w:val="WW8Num17z0"/>
    <w:rsid w:val="0079412D"/>
    <w:rPr>
      <w:rFonts w:ascii="Wingdings" w:hAnsi="Wingdings" w:cs="Wingdings"/>
    </w:rPr>
  </w:style>
  <w:style w:type="character" w:customStyle="1" w:styleId="WW8Num17z1">
    <w:name w:val="WW8Num17z1"/>
    <w:rsid w:val="0079412D"/>
    <w:rPr>
      <w:rFonts w:ascii="Courier New" w:hAnsi="Courier New" w:cs="Courier New"/>
    </w:rPr>
  </w:style>
  <w:style w:type="character" w:customStyle="1" w:styleId="WW8Num17z3">
    <w:name w:val="WW8Num17z3"/>
    <w:rsid w:val="0079412D"/>
    <w:rPr>
      <w:rFonts w:ascii="Symbol" w:hAnsi="Symbol" w:cs="Symbol"/>
    </w:rPr>
  </w:style>
  <w:style w:type="character" w:customStyle="1" w:styleId="WW8Num18z0">
    <w:name w:val="WW8Num18z0"/>
    <w:rsid w:val="0079412D"/>
    <w:rPr>
      <w:rFonts w:ascii="Wingdings" w:hAnsi="Wingdings" w:cs="Wingdings"/>
    </w:rPr>
  </w:style>
  <w:style w:type="character" w:customStyle="1" w:styleId="WW8Num18z1">
    <w:name w:val="WW8Num18z1"/>
    <w:rsid w:val="0079412D"/>
    <w:rPr>
      <w:rFonts w:ascii="Courier New" w:hAnsi="Courier New" w:cs="Courier New"/>
    </w:rPr>
  </w:style>
  <w:style w:type="character" w:customStyle="1" w:styleId="WW8Num18z3">
    <w:name w:val="WW8Num18z3"/>
    <w:rsid w:val="0079412D"/>
    <w:rPr>
      <w:rFonts w:ascii="Symbol" w:hAnsi="Symbol" w:cs="Symbol"/>
    </w:rPr>
  </w:style>
  <w:style w:type="character" w:customStyle="1" w:styleId="WW8Num19z0">
    <w:name w:val="WW8Num19z0"/>
    <w:rsid w:val="0079412D"/>
    <w:rPr>
      <w:rFonts w:ascii="Wingdings" w:hAnsi="Wingdings" w:cs="Wingdings"/>
    </w:rPr>
  </w:style>
  <w:style w:type="character" w:customStyle="1" w:styleId="WW8Num19z1">
    <w:name w:val="WW8Num19z1"/>
    <w:rsid w:val="0079412D"/>
    <w:rPr>
      <w:rFonts w:ascii="Courier New" w:hAnsi="Courier New" w:cs="Courier New"/>
    </w:rPr>
  </w:style>
  <w:style w:type="character" w:customStyle="1" w:styleId="WW8Num19z3">
    <w:name w:val="WW8Num19z3"/>
    <w:rsid w:val="0079412D"/>
    <w:rPr>
      <w:rFonts w:ascii="Symbol" w:hAnsi="Symbol" w:cs="Symbol"/>
    </w:rPr>
  </w:style>
  <w:style w:type="character" w:customStyle="1" w:styleId="WW8Num21z0">
    <w:name w:val="WW8Num21z0"/>
    <w:rsid w:val="0079412D"/>
    <w:rPr>
      <w:rFonts w:ascii="Wingdings" w:hAnsi="Wingdings" w:cs="Wingdings"/>
      <w:color w:val="000000"/>
    </w:rPr>
  </w:style>
  <w:style w:type="character" w:customStyle="1" w:styleId="WW8Num21z1">
    <w:name w:val="WW8Num21z1"/>
    <w:rsid w:val="0079412D"/>
    <w:rPr>
      <w:rFonts w:ascii="Courier New" w:hAnsi="Courier New" w:cs="Courier New"/>
    </w:rPr>
  </w:style>
  <w:style w:type="character" w:customStyle="1" w:styleId="WW8Num21z2">
    <w:name w:val="WW8Num21z2"/>
    <w:rsid w:val="0079412D"/>
    <w:rPr>
      <w:rFonts w:ascii="Wingdings" w:hAnsi="Wingdings" w:cs="Wingdings"/>
    </w:rPr>
  </w:style>
  <w:style w:type="character" w:customStyle="1" w:styleId="WW8Num21z3">
    <w:name w:val="WW8Num21z3"/>
    <w:rsid w:val="0079412D"/>
    <w:rPr>
      <w:rFonts w:ascii="Symbol" w:hAnsi="Symbol" w:cs="Symbol"/>
    </w:rPr>
  </w:style>
  <w:style w:type="character" w:customStyle="1" w:styleId="WW8Num22z0">
    <w:name w:val="WW8Num22z0"/>
    <w:rsid w:val="0079412D"/>
    <w:rPr>
      <w:rFonts w:ascii="Wingdings" w:hAnsi="Wingdings" w:cs="Wingdings"/>
    </w:rPr>
  </w:style>
  <w:style w:type="character" w:customStyle="1" w:styleId="WW8Num22z1">
    <w:name w:val="WW8Num22z1"/>
    <w:rsid w:val="0079412D"/>
    <w:rPr>
      <w:rFonts w:ascii="Courier New" w:hAnsi="Courier New" w:cs="Courier New"/>
    </w:rPr>
  </w:style>
  <w:style w:type="character" w:customStyle="1" w:styleId="WW8Num22z3">
    <w:name w:val="WW8Num22z3"/>
    <w:rsid w:val="0079412D"/>
    <w:rPr>
      <w:rFonts w:ascii="Symbol" w:hAnsi="Symbol" w:cs="Symbol"/>
    </w:rPr>
  </w:style>
  <w:style w:type="character" w:customStyle="1" w:styleId="WW8Num24z0">
    <w:name w:val="WW8Num24z0"/>
    <w:rsid w:val="0079412D"/>
    <w:rPr>
      <w:rFonts w:ascii="Wingdings" w:hAnsi="Wingdings" w:cs="Wingdings"/>
    </w:rPr>
  </w:style>
  <w:style w:type="character" w:customStyle="1" w:styleId="WW8Num24z1">
    <w:name w:val="WW8Num24z1"/>
    <w:rsid w:val="0079412D"/>
    <w:rPr>
      <w:rFonts w:ascii="Courier New" w:hAnsi="Courier New" w:cs="Courier New"/>
    </w:rPr>
  </w:style>
  <w:style w:type="character" w:customStyle="1" w:styleId="WW8Num24z3">
    <w:name w:val="WW8Num24z3"/>
    <w:rsid w:val="0079412D"/>
    <w:rPr>
      <w:rFonts w:ascii="Symbol" w:hAnsi="Symbol" w:cs="Symbol"/>
    </w:rPr>
  </w:style>
  <w:style w:type="character" w:customStyle="1" w:styleId="WW8Num25z0">
    <w:name w:val="WW8Num25z0"/>
    <w:rsid w:val="0079412D"/>
    <w:rPr>
      <w:rFonts w:ascii="Wingdings" w:hAnsi="Wingdings" w:cs="Wingdings"/>
    </w:rPr>
  </w:style>
  <w:style w:type="character" w:customStyle="1" w:styleId="WW8Num25z1">
    <w:name w:val="WW8Num25z1"/>
    <w:rsid w:val="0079412D"/>
    <w:rPr>
      <w:rFonts w:ascii="Courier New" w:hAnsi="Courier New" w:cs="Courier New"/>
    </w:rPr>
  </w:style>
  <w:style w:type="character" w:customStyle="1" w:styleId="WW8Num25z3">
    <w:name w:val="WW8Num25z3"/>
    <w:rsid w:val="0079412D"/>
    <w:rPr>
      <w:rFonts w:ascii="Symbol" w:hAnsi="Symbol" w:cs="Symbol"/>
    </w:rPr>
  </w:style>
  <w:style w:type="character" w:customStyle="1" w:styleId="WW8Num26z0">
    <w:name w:val="WW8Num26z0"/>
    <w:rsid w:val="0079412D"/>
    <w:rPr>
      <w:rFonts w:ascii="Symbol" w:hAnsi="Symbol" w:cs="Symbol"/>
    </w:rPr>
  </w:style>
  <w:style w:type="character" w:customStyle="1" w:styleId="WW8Num26z1">
    <w:name w:val="WW8Num26z1"/>
    <w:rsid w:val="0079412D"/>
    <w:rPr>
      <w:rFonts w:ascii="Courier New" w:hAnsi="Courier New" w:cs="Courier New"/>
    </w:rPr>
  </w:style>
  <w:style w:type="character" w:customStyle="1" w:styleId="WW8Num26z2">
    <w:name w:val="WW8Num26z2"/>
    <w:rsid w:val="0079412D"/>
    <w:rPr>
      <w:rFonts w:ascii="Wingdings" w:hAnsi="Wingdings" w:cs="Wingdings"/>
    </w:rPr>
  </w:style>
  <w:style w:type="character" w:customStyle="1" w:styleId="WW8Num27z0">
    <w:name w:val="WW8Num27z0"/>
    <w:rsid w:val="0079412D"/>
    <w:rPr>
      <w:rFonts w:ascii="Wingdings" w:hAnsi="Wingdings" w:cs="Wingdings"/>
    </w:rPr>
  </w:style>
  <w:style w:type="character" w:customStyle="1" w:styleId="WW8Num27z1">
    <w:name w:val="WW8Num27z1"/>
    <w:rsid w:val="0079412D"/>
    <w:rPr>
      <w:rFonts w:ascii="Courier New" w:hAnsi="Courier New" w:cs="Courier New"/>
    </w:rPr>
  </w:style>
  <w:style w:type="character" w:customStyle="1" w:styleId="WW8Num27z3">
    <w:name w:val="WW8Num27z3"/>
    <w:rsid w:val="0079412D"/>
    <w:rPr>
      <w:rFonts w:ascii="Symbol" w:hAnsi="Symbol" w:cs="Symbol"/>
    </w:rPr>
  </w:style>
  <w:style w:type="character" w:customStyle="1" w:styleId="WW8Num28z0">
    <w:name w:val="WW8Num28z0"/>
    <w:rsid w:val="0079412D"/>
    <w:rPr>
      <w:rFonts w:ascii="Wingdings" w:hAnsi="Wingdings" w:cs="Wingdings"/>
    </w:rPr>
  </w:style>
  <w:style w:type="character" w:customStyle="1" w:styleId="WW8Num28z1">
    <w:name w:val="WW8Num28z1"/>
    <w:rsid w:val="0079412D"/>
    <w:rPr>
      <w:rFonts w:ascii="Courier New" w:hAnsi="Courier New" w:cs="Courier New"/>
    </w:rPr>
  </w:style>
  <w:style w:type="character" w:customStyle="1" w:styleId="WW8Num28z3">
    <w:name w:val="WW8Num28z3"/>
    <w:rsid w:val="0079412D"/>
    <w:rPr>
      <w:rFonts w:ascii="Symbol" w:hAnsi="Symbol" w:cs="Symbol"/>
    </w:rPr>
  </w:style>
  <w:style w:type="character" w:customStyle="1" w:styleId="WW8Num29z0">
    <w:name w:val="WW8Num29z0"/>
    <w:rsid w:val="0079412D"/>
    <w:rPr>
      <w:rFonts w:ascii="Wingdings" w:hAnsi="Wingdings" w:cs="Wingdings"/>
    </w:rPr>
  </w:style>
  <w:style w:type="character" w:customStyle="1" w:styleId="WW8Num29z1">
    <w:name w:val="WW8Num29z1"/>
    <w:rsid w:val="0079412D"/>
    <w:rPr>
      <w:rFonts w:ascii="Courier New" w:hAnsi="Courier New" w:cs="Courier New"/>
    </w:rPr>
  </w:style>
  <w:style w:type="character" w:customStyle="1" w:styleId="WW8Num29z3">
    <w:name w:val="WW8Num29z3"/>
    <w:rsid w:val="0079412D"/>
    <w:rPr>
      <w:rFonts w:ascii="Symbol" w:hAnsi="Symbol" w:cs="Symbol"/>
    </w:rPr>
  </w:style>
  <w:style w:type="character" w:customStyle="1" w:styleId="WW8Num30z0">
    <w:name w:val="WW8Num30z0"/>
    <w:rsid w:val="0079412D"/>
    <w:rPr>
      <w:rFonts w:ascii="Wingdings" w:hAnsi="Wingdings" w:cs="Wingdings"/>
    </w:rPr>
  </w:style>
  <w:style w:type="character" w:customStyle="1" w:styleId="WW8Num30z1">
    <w:name w:val="WW8Num30z1"/>
    <w:rsid w:val="0079412D"/>
    <w:rPr>
      <w:rFonts w:ascii="Courier New" w:hAnsi="Courier New" w:cs="Courier New"/>
    </w:rPr>
  </w:style>
  <w:style w:type="character" w:customStyle="1" w:styleId="WW8Num30z3">
    <w:name w:val="WW8Num30z3"/>
    <w:rsid w:val="0079412D"/>
    <w:rPr>
      <w:rFonts w:ascii="Symbol" w:hAnsi="Symbol" w:cs="Symbol"/>
    </w:rPr>
  </w:style>
  <w:style w:type="character" w:customStyle="1" w:styleId="WW8Num31z0">
    <w:name w:val="WW8Num31z0"/>
    <w:rsid w:val="0079412D"/>
    <w:rPr>
      <w:rFonts w:ascii="Wingdings" w:hAnsi="Wingdings" w:cs="Wingdings"/>
    </w:rPr>
  </w:style>
  <w:style w:type="character" w:customStyle="1" w:styleId="WW8Num31z1">
    <w:name w:val="WW8Num31z1"/>
    <w:rsid w:val="0079412D"/>
    <w:rPr>
      <w:rFonts w:ascii="Courier New" w:hAnsi="Courier New" w:cs="Courier New"/>
    </w:rPr>
  </w:style>
  <w:style w:type="character" w:customStyle="1" w:styleId="WW8Num31z3">
    <w:name w:val="WW8Num31z3"/>
    <w:rsid w:val="0079412D"/>
    <w:rPr>
      <w:rFonts w:ascii="Symbol" w:hAnsi="Symbol" w:cs="Symbol"/>
    </w:rPr>
  </w:style>
  <w:style w:type="character" w:customStyle="1" w:styleId="WW8Num32z0">
    <w:name w:val="WW8Num32z0"/>
    <w:rsid w:val="0079412D"/>
    <w:rPr>
      <w:rFonts w:ascii="Wingdings" w:hAnsi="Wingdings" w:cs="Wingdings"/>
      <w:color w:val="000000"/>
    </w:rPr>
  </w:style>
  <w:style w:type="character" w:customStyle="1" w:styleId="WW8Num32z1">
    <w:name w:val="WW8Num32z1"/>
    <w:rsid w:val="0079412D"/>
    <w:rPr>
      <w:rFonts w:ascii="Courier New" w:hAnsi="Courier New" w:cs="Courier New"/>
    </w:rPr>
  </w:style>
  <w:style w:type="character" w:customStyle="1" w:styleId="WW8Num32z2">
    <w:name w:val="WW8Num32z2"/>
    <w:rsid w:val="0079412D"/>
    <w:rPr>
      <w:rFonts w:ascii="Wingdings" w:hAnsi="Wingdings" w:cs="Wingdings"/>
    </w:rPr>
  </w:style>
  <w:style w:type="character" w:customStyle="1" w:styleId="WW8Num32z3">
    <w:name w:val="WW8Num32z3"/>
    <w:rsid w:val="0079412D"/>
    <w:rPr>
      <w:rFonts w:ascii="Symbol" w:hAnsi="Symbol" w:cs="Symbol"/>
    </w:rPr>
  </w:style>
  <w:style w:type="character" w:customStyle="1" w:styleId="WW8Num33z0">
    <w:name w:val="WW8Num33z0"/>
    <w:rsid w:val="0079412D"/>
    <w:rPr>
      <w:rFonts w:ascii="Wingdings" w:hAnsi="Wingdings" w:cs="Wingdings"/>
    </w:rPr>
  </w:style>
  <w:style w:type="character" w:customStyle="1" w:styleId="WW8Num33z1">
    <w:name w:val="WW8Num33z1"/>
    <w:rsid w:val="0079412D"/>
    <w:rPr>
      <w:rFonts w:ascii="Courier New" w:hAnsi="Courier New" w:cs="Courier New"/>
    </w:rPr>
  </w:style>
  <w:style w:type="character" w:customStyle="1" w:styleId="WW8Num33z3">
    <w:name w:val="WW8Num33z3"/>
    <w:rsid w:val="0079412D"/>
    <w:rPr>
      <w:rFonts w:ascii="Symbol" w:hAnsi="Symbol" w:cs="Symbol"/>
    </w:rPr>
  </w:style>
  <w:style w:type="character" w:customStyle="1" w:styleId="WW8Num34z0">
    <w:name w:val="WW8Num34z0"/>
    <w:rsid w:val="0079412D"/>
    <w:rPr>
      <w:rFonts w:ascii="Wingdings" w:hAnsi="Wingdings" w:cs="Wingdings"/>
    </w:rPr>
  </w:style>
  <w:style w:type="character" w:customStyle="1" w:styleId="WW8Num34z1">
    <w:name w:val="WW8Num34z1"/>
    <w:rsid w:val="0079412D"/>
    <w:rPr>
      <w:rFonts w:ascii="Courier New" w:hAnsi="Courier New" w:cs="Courier New"/>
    </w:rPr>
  </w:style>
  <w:style w:type="character" w:customStyle="1" w:styleId="WW8Num34z3">
    <w:name w:val="WW8Num34z3"/>
    <w:rsid w:val="0079412D"/>
    <w:rPr>
      <w:rFonts w:ascii="Symbol" w:hAnsi="Symbol" w:cs="Symbol"/>
    </w:rPr>
  </w:style>
  <w:style w:type="character" w:customStyle="1" w:styleId="19">
    <w:name w:val="Основной шрифт абзаца1"/>
    <w:rsid w:val="0079412D"/>
  </w:style>
  <w:style w:type="character" w:customStyle="1" w:styleId="af4">
    <w:name w:val="Основной текст с отступом Знак"/>
    <w:rsid w:val="0079412D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link w:val="af6"/>
    <w:rsid w:val="0079412D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af7">
    <w:name w:val="Подзаголовок Знак"/>
    <w:uiPriority w:val="11"/>
    <w:rsid w:val="0079412D"/>
    <w:rPr>
      <w:rFonts w:ascii="Arial" w:eastAsia="Times New Roman" w:hAnsi="Arial" w:cs="Arial"/>
      <w:sz w:val="24"/>
      <w:szCs w:val="24"/>
      <w:lang w:val="en-US"/>
    </w:rPr>
  </w:style>
  <w:style w:type="character" w:customStyle="1" w:styleId="QuoteChar">
    <w:name w:val="Quote Char"/>
    <w:rsid w:val="0079412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rsid w:val="0079412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a">
    <w:name w:val="Слабое выделение1"/>
    <w:rsid w:val="0079412D"/>
    <w:rPr>
      <w:i/>
      <w:iCs/>
      <w:color w:val="auto"/>
    </w:rPr>
  </w:style>
  <w:style w:type="character" w:customStyle="1" w:styleId="1b">
    <w:name w:val="Сильное выделение1"/>
    <w:rsid w:val="0079412D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rsid w:val="0079412D"/>
    <w:rPr>
      <w:sz w:val="24"/>
      <w:szCs w:val="24"/>
      <w:u w:val="single"/>
    </w:rPr>
  </w:style>
  <w:style w:type="character" w:customStyle="1" w:styleId="1d">
    <w:name w:val="Сильная ссылка1"/>
    <w:rsid w:val="0079412D"/>
    <w:rPr>
      <w:b/>
      <w:bCs/>
      <w:sz w:val="24"/>
      <w:szCs w:val="24"/>
      <w:u w:val="single"/>
    </w:rPr>
  </w:style>
  <w:style w:type="character" w:customStyle="1" w:styleId="1e">
    <w:name w:val="Название книги1"/>
    <w:rsid w:val="0079412D"/>
    <w:rPr>
      <w:rFonts w:ascii="Arial" w:hAnsi="Arial" w:cs="Arial"/>
      <w:b/>
      <w:bCs/>
      <w:i/>
      <w:iCs/>
      <w:sz w:val="24"/>
      <w:szCs w:val="24"/>
    </w:rPr>
  </w:style>
  <w:style w:type="paragraph" w:styleId="af8">
    <w:name w:val="Body Text"/>
    <w:basedOn w:val="a"/>
    <w:link w:val="af9"/>
    <w:rsid w:val="0079412D"/>
    <w:pPr>
      <w:widowControl/>
      <w:autoSpaceDE/>
      <w:autoSpaceDN/>
      <w:adjustRightInd/>
      <w:spacing w:after="120"/>
      <w:ind w:right="57"/>
      <w:jc w:val="both"/>
    </w:pPr>
    <w:rPr>
      <w:color w:val="000000"/>
      <w:sz w:val="22"/>
      <w:szCs w:val="22"/>
      <w:lang w:val="ru-RU" w:eastAsia="zh-CN"/>
    </w:rPr>
  </w:style>
  <w:style w:type="character" w:customStyle="1" w:styleId="af9">
    <w:name w:val="Основной текст Знак"/>
    <w:link w:val="af8"/>
    <w:rsid w:val="0079412D"/>
    <w:rPr>
      <w:rFonts w:ascii="Times New Roman" w:eastAsia="Times New Roman" w:hAnsi="Times New Roman"/>
      <w:color w:val="000000"/>
      <w:sz w:val="22"/>
      <w:szCs w:val="22"/>
      <w:lang w:eastAsia="zh-CN"/>
    </w:rPr>
  </w:style>
  <w:style w:type="paragraph" w:styleId="afa">
    <w:name w:val="List"/>
    <w:basedOn w:val="af8"/>
    <w:rsid w:val="0079412D"/>
    <w:rPr>
      <w:rFonts w:cs="Lohit Hindi"/>
    </w:rPr>
  </w:style>
  <w:style w:type="paragraph" w:styleId="afb">
    <w:name w:val="caption"/>
    <w:basedOn w:val="a"/>
    <w:qFormat/>
    <w:locked/>
    <w:rsid w:val="0079412D"/>
    <w:pPr>
      <w:widowControl/>
      <w:suppressLineNumbers/>
      <w:autoSpaceDE/>
      <w:autoSpaceDN/>
      <w:adjustRightInd/>
      <w:spacing w:before="120" w:after="120"/>
      <w:ind w:right="57"/>
      <w:jc w:val="both"/>
    </w:pPr>
    <w:rPr>
      <w:rFonts w:cs="Lohit Hindi"/>
      <w:i/>
      <w:iCs/>
      <w:color w:val="000000"/>
      <w:lang w:val="ru-RU" w:eastAsia="zh-CN"/>
    </w:rPr>
  </w:style>
  <w:style w:type="paragraph" w:customStyle="1" w:styleId="1f">
    <w:name w:val="Указатель1"/>
    <w:basedOn w:val="a"/>
    <w:rsid w:val="0079412D"/>
    <w:pPr>
      <w:widowControl/>
      <w:suppressLineNumbers/>
      <w:autoSpaceDE/>
      <w:autoSpaceDN/>
      <w:adjustRightInd/>
      <w:ind w:right="57"/>
      <w:jc w:val="both"/>
    </w:pPr>
    <w:rPr>
      <w:rFonts w:cs="Lohit Hindi"/>
      <w:color w:val="000000"/>
      <w:sz w:val="22"/>
      <w:szCs w:val="22"/>
      <w:lang w:val="ru-RU" w:eastAsia="zh-CN"/>
    </w:rPr>
  </w:style>
  <w:style w:type="paragraph" w:customStyle="1" w:styleId="1f0">
    <w:name w:val="Стиль1"/>
    <w:basedOn w:val="a"/>
    <w:rsid w:val="0079412D"/>
    <w:pPr>
      <w:widowControl/>
      <w:autoSpaceDE/>
      <w:autoSpaceDN/>
      <w:adjustRightInd/>
      <w:ind w:right="57"/>
      <w:jc w:val="both"/>
    </w:pPr>
    <w:rPr>
      <w:rFonts w:ascii="Arial Narrow" w:hAnsi="Arial Narrow" w:cs="Arial Narrow"/>
      <w:b/>
      <w:color w:val="000000"/>
      <w:sz w:val="22"/>
      <w:szCs w:val="22"/>
      <w:lang w:val="ru-RU" w:eastAsia="zh-CN"/>
    </w:rPr>
  </w:style>
  <w:style w:type="paragraph" w:styleId="afc">
    <w:name w:val="Body Text Indent"/>
    <w:basedOn w:val="a"/>
    <w:link w:val="1f1"/>
    <w:rsid w:val="0079412D"/>
    <w:pPr>
      <w:widowControl/>
      <w:autoSpaceDE/>
      <w:autoSpaceDN/>
      <w:adjustRightInd/>
      <w:ind w:left="851" w:right="57"/>
      <w:jc w:val="both"/>
    </w:pPr>
    <w:rPr>
      <w:sz w:val="22"/>
      <w:szCs w:val="20"/>
      <w:lang w:val="ru-RU" w:eastAsia="zh-CN"/>
    </w:rPr>
  </w:style>
  <w:style w:type="character" w:customStyle="1" w:styleId="1f1">
    <w:name w:val="Основной текст с отступом Знак1"/>
    <w:link w:val="afc"/>
    <w:rsid w:val="0079412D"/>
    <w:rPr>
      <w:rFonts w:ascii="Times New Roman" w:eastAsia="Times New Roman" w:hAnsi="Times New Roman"/>
      <w:sz w:val="22"/>
      <w:lang w:eastAsia="zh-CN"/>
    </w:rPr>
  </w:style>
  <w:style w:type="paragraph" w:styleId="afd">
    <w:name w:val="Subtitle"/>
    <w:basedOn w:val="a"/>
    <w:next w:val="a"/>
    <w:link w:val="1f2"/>
    <w:uiPriority w:val="11"/>
    <w:qFormat/>
    <w:locked/>
    <w:rsid w:val="0079412D"/>
    <w:pPr>
      <w:widowControl/>
      <w:autoSpaceDE/>
      <w:autoSpaceDN/>
      <w:adjustRightInd/>
      <w:spacing w:after="60"/>
      <w:ind w:right="57"/>
      <w:jc w:val="center"/>
    </w:pPr>
    <w:rPr>
      <w:rFonts w:ascii="Arial" w:hAnsi="Arial" w:cs="Arial"/>
      <w:sz w:val="22"/>
      <w:lang w:eastAsia="zh-CN"/>
    </w:rPr>
  </w:style>
  <w:style w:type="character" w:customStyle="1" w:styleId="1f2">
    <w:name w:val="Подзаголовок Знак1"/>
    <w:link w:val="afd"/>
    <w:rsid w:val="0079412D"/>
    <w:rPr>
      <w:rFonts w:ascii="Arial" w:eastAsia="Times New Roman" w:hAnsi="Arial" w:cs="Arial"/>
      <w:sz w:val="22"/>
      <w:szCs w:val="24"/>
      <w:lang w:val="en-US" w:eastAsia="zh-CN"/>
    </w:rPr>
  </w:style>
  <w:style w:type="paragraph" w:customStyle="1" w:styleId="1f3">
    <w:name w:val="Без интервала1"/>
    <w:basedOn w:val="a"/>
    <w:rsid w:val="0079412D"/>
    <w:pPr>
      <w:widowControl/>
      <w:autoSpaceDE/>
      <w:autoSpaceDN/>
      <w:adjustRightInd/>
      <w:ind w:right="57"/>
      <w:jc w:val="both"/>
    </w:pPr>
    <w:rPr>
      <w:sz w:val="22"/>
      <w:lang w:eastAsia="zh-CN"/>
    </w:rPr>
  </w:style>
  <w:style w:type="paragraph" w:customStyle="1" w:styleId="210">
    <w:name w:val="Цитата 21"/>
    <w:basedOn w:val="a"/>
    <w:next w:val="a"/>
    <w:rsid w:val="0079412D"/>
    <w:pPr>
      <w:widowControl/>
      <w:autoSpaceDE/>
      <w:autoSpaceDN/>
      <w:adjustRightInd/>
      <w:ind w:right="57"/>
      <w:jc w:val="both"/>
    </w:pPr>
    <w:rPr>
      <w:i/>
      <w:iCs/>
      <w:sz w:val="22"/>
      <w:lang w:eastAsia="zh-CN"/>
    </w:rPr>
  </w:style>
  <w:style w:type="paragraph" w:customStyle="1" w:styleId="1f4">
    <w:name w:val="Выделенная цитата1"/>
    <w:basedOn w:val="a"/>
    <w:next w:val="a"/>
    <w:rsid w:val="0079412D"/>
    <w:pPr>
      <w:widowControl/>
      <w:autoSpaceDE/>
      <w:autoSpaceDN/>
      <w:adjustRightInd/>
      <w:ind w:left="720" w:right="720"/>
      <w:jc w:val="both"/>
    </w:pPr>
    <w:rPr>
      <w:b/>
      <w:bCs/>
      <w:i/>
      <w:iCs/>
      <w:sz w:val="22"/>
      <w:lang w:eastAsia="zh-CN"/>
    </w:rPr>
  </w:style>
  <w:style w:type="paragraph" w:customStyle="1" w:styleId="1f5">
    <w:name w:val="Заголовок оглавления1"/>
    <w:basedOn w:val="1"/>
    <w:next w:val="a"/>
    <w:rsid w:val="0079412D"/>
    <w:pPr>
      <w:ind w:right="57"/>
      <w:jc w:val="both"/>
      <w:outlineLvl w:val="9"/>
    </w:pPr>
    <w:rPr>
      <w:rFonts w:ascii="Arial" w:hAnsi="Arial" w:cs="Arial"/>
      <w:kern w:val="1"/>
      <w:lang w:val="en-US" w:eastAsia="zh-CN"/>
    </w:rPr>
  </w:style>
  <w:style w:type="paragraph" w:customStyle="1" w:styleId="Zag3">
    <w:name w:val="Zag_3"/>
    <w:basedOn w:val="a"/>
    <w:rsid w:val="0079412D"/>
    <w:pPr>
      <w:autoSpaceDN/>
      <w:adjustRightInd/>
      <w:spacing w:after="68" w:line="282" w:lineRule="exact"/>
      <w:ind w:right="57"/>
      <w:jc w:val="center"/>
    </w:pPr>
    <w:rPr>
      <w:i/>
      <w:iCs/>
      <w:color w:val="000000"/>
      <w:sz w:val="22"/>
      <w:lang w:eastAsia="zh-CN"/>
    </w:rPr>
  </w:style>
  <w:style w:type="paragraph" w:customStyle="1" w:styleId="afe">
    <w:name w:val="Νξβϋι"/>
    <w:basedOn w:val="a"/>
    <w:rsid w:val="0079412D"/>
    <w:pPr>
      <w:autoSpaceDN/>
      <w:adjustRightInd/>
      <w:ind w:right="57"/>
      <w:jc w:val="both"/>
    </w:pPr>
    <w:rPr>
      <w:color w:val="000000"/>
      <w:sz w:val="22"/>
      <w:lang w:eastAsia="zh-CN"/>
    </w:rPr>
  </w:style>
  <w:style w:type="paragraph" w:customStyle="1" w:styleId="aff">
    <w:name w:val="Содержимое таблицы"/>
    <w:basedOn w:val="a"/>
    <w:rsid w:val="0079412D"/>
    <w:pPr>
      <w:widowControl/>
      <w:suppressLineNumbers/>
      <w:autoSpaceDE/>
      <w:autoSpaceDN/>
      <w:adjustRightInd/>
      <w:ind w:right="57"/>
      <w:jc w:val="both"/>
    </w:pPr>
    <w:rPr>
      <w:color w:val="000000"/>
      <w:sz w:val="22"/>
      <w:szCs w:val="22"/>
      <w:lang w:val="ru-RU" w:eastAsia="zh-CN"/>
    </w:rPr>
  </w:style>
  <w:style w:type="paragraph" w:customStyle="1" w:styleId="aff0">
    <w:name w:val="Заголовок таблицы"/>
    <w:basedOn w:val="aff"/>
    <w:rsid w:val="0079412D"/>
    <w:pPr>
      <w:jc w:val="center"/>
    </w:pPr>
    <w:rPr>
      <w:b/>
      <w:bCs/>
    </w:rPr>
  </w:style>
  <w:style w:type="character" w:customStyle="1" w:styleId="FontStyle15">
    <w:name w:val="Font Style15"/>
    <w:uiPriority w:val="99"/>
    <w:rsid w:val="0079412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7941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79412D"/>
    <w:rPr>
      <w:rFonts w:ascii="Sylfaen" w:hAnsi="Sylfaen" w:cs="Sylfaen"/>
      <w:sz w:val="16"/>
      <w:szCs w:val="16"/>
    </w:rPr>
  </w:style>
  <w:style w:type="table" w:customStyle="1" w:styleId="61">
    <w:name w:val="Сетка таблицы6"/>
    <w:basedOn w:val="a1"/>
    <w:next w:val="a3"/>
    <w:uiPriority w:val="59"/>
    <w:rsid w:val="007941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C040D2"/>
  </w:style>
  <w:style w:type="character" w:customStyle="1" w:styleId="27">
    <w:name w:val="Основной текст (2)"/>
    <w:rsid w:val="00C040D2"/>
    <w:rPr>
      <w:b/>
      <w:bCs/>
      <w:sz w:val="17"/>
      <w:szCs w:val="17"/>
      <w:lang w:bidi="ar-SA"/>
    </w:rPr>
  </w:style>
  <w:style w:type="character" w:customStyle="1" w:styleId="aff1">
    <w:name w:val="Основной текст_"/>
    <w:link w:val="91"/>
    <w:rsid w:val="00C040D2"/>
    <w:rPr>
      <w:shd w:val="clear" w:color="auto" w:fill="FFFFFF"/>
    </w:rPr>
  </w:style>
  <w:style w:type="paragraph" w:customStyle="1" w:styleId="91">
    <w:name w:val="Основной текст9"/>
    <w:basedOn w:val="a"/>
    <w:link w:val="aff1"/>
    <w:rsid w:val="00C040D2"/>
    <w:pPr>
      <w:widowControl/>
      <w:shd w:val="clear" w:color="auto" w:fill="FFFFFF"/>
      <w:autoSpaceDE/>
      <w:autoSpaceDN/>
      <w:adjustRightInd/>
      <w:spacing w:before="120" w:line="211" w:lineRule="exact"/>
      <w:ind w:hanging="180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1f6">
    <w:name w:val="Основной текст1"/>
    <w:rsid w:val="00C040D2"/>
  </w:style>
  <w:style w:type="character" w:customStyle="1" w:styleId="36">
    <w:name w:val="Основной текст (3)"/>
    <w:rsid w:val="00C04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Заголовок №2"/>
    <w:rsid w:val="00C040D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7">
    <w:name w:val="Основной текст3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6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"/>
    <w:rsid w:val="00C040D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"/>
    <w:rsid w:val="00C040D2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western">
    <w:name w:val="western"/>
    <w:basedOn w:val="a"/>
    <w:uiPriority w:val="99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f6">
    <w:name w:val="Title"/>
    <w:basedOn w:val="a"/>
    <w:next w:val="a"/>
    <w:link w:val="af5"/>
    <w:qFormat/>
    <w:locked/>
    <w:rsid w:val="00C040D2"/>
    <w:pPr>
      <w:widowControl/>
      <w:autoSpaceDE/>
      <w:autoSpaceDN/>
      <w:adjustRightInd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1f7">
    <w:name w:val="Название Знак1"/>
    <w:uiPriority w:val="10"/>
    <w:rsid w:val="00C040D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c7">
    <w:name w:val="c7"/>
    <w:rsid w:val="00C040D2"/>
  </w:style>
  <w:style w:type="paragraph" w:customStyle="1" w:styleId="c43">
    <w:name w:val="c43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">
    <w:name w:val="c2"/>
    <w:rsid w:val="00C040D2"/>
  </w:style>
  <w:style w:type="character" w:customStyle="1" w:styleId="apple-converted-space">
    <w:name w:val="apple-converted-space"/>
    <w:rsid w:val="00C040D2"/>
  </w:style>
  <w:style w:type="paragraph" w:customStyle="1" w:styleId="c4">
    <w:name w:val="c4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08">
    <w:name w:val="c108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83">
    <w:name w:val="c83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19">
    <w:name w:val="c119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4">
    <w:name w:val="c14"/>
    <w:basedOn w:val="a"/>
    <w:rsid w:val="00C040D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36</Pages>
  <Words>11850</Words>
  <Characters>74762</Characters>
  <Application>Microsoft Office Word</Application>
  <DocSecurity>0</DocSecurity>
  <Lines>623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27</cp:revision>
  <cp:lastPrinted>2021-09-08T11:53:00Z</cp:lastPrinted>
  <dcterms:created xsi:type="dcterms:W3CDTF">2018-01-10T11:31:00Z</dcterms:created>
  <dcterms:modified xsi:type="dcterms:W3CDTF">2021-09-08T11:56:00Z</dcterms:modified>
</cp:coreProperties>
</file>